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3B" w:rsidRPr="00755892" w:rsidRDefault="00E05834" w:rsidP="00600BC2">
      <w:pPr>
        <w:spacing w:line="240" w:lineRule="auto"/>
        <w:ind w:left="0" w:firstLine="0"/>
        <w:rPr>
          <w:rFonts w:ascii="Arial" w:hAnsi="Arial" w:cs="Arial"/>
          <w:b/>
          <w:i/>
          <w:sz w:val="20"/>
          <w:szCs w:val="20"/>
        </w:rPr>
      </w:pP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00236BEF" w:rsidRPr="00755892">
        <w:rPr>
          <w:rFonts w:ascii="Arial" w:hAnsi="Arial" w:cs="Arial"/>
          <w:b/>
          <w:i/>
          <w:sz w:val="20"/>
          <w:szCs w:val="20"/>
        </w:rPr>
        <w:t xml:space="preserve"> </w:t>
      </w:r>
      <w:r w:rsidR="00445CC2" w:rsidRPr="00755892">
        <w:rPr>
          <w:rFonts w:ascii="Arial" w:hAnsi="Arial" w:cs="Arial"/>
          <w:b/>
          <w:i/>
          <w:sz w:val="20"/>
          <w:szCs w:val="20"/>
        </w:rPr>
        <w:t xml:space="preserve">                           </w:t>
      </w:r>
    </w:p>
    <w:p w:rsidR="00542B35" w:rsidRPr="00755892" w:rsidRDefault="00445CC2" w:rsidP="00600BC2">
      <w:pPr>
        <w:spacing w:line="240" w:lineRule="auto"/>
        <w:rPr>
          <w:rFonts w:ascii="Arial" w:hAnsi="Arial" w:cs="Arial"/>
          <w:b/>
          <w:i/>
          <w:sz w:val="20"/>
          <w:szCs w:val="20"/>
        </w:rPr>
      </w:pPr>
      <w:r w:rsidRPr="00755892">
        <w:rPr>
          <w:rFonts w:ascii="Arial" w:hAnsi="Arial" w:cs="Arial"/>
          <w:b/>
          <w:i/>
          <w:sz w:val="20"/>
          <w:szCs w:val="20"/>
        </w:rPr>
        <w:t xml:space="preserve"> Wzór umowy</w:t>
      </w:r>
    </w:p>
    <w:p w:rsidR="00600BC2" w:rsidRPr="00755892" w:rsidRDefault="00600BC2" w:rsidP="00600BC2">
      <w:pPr>
        <w:widowControl/>
        <w:overflowPunct w:val="0"/>
        <w:spacing w:line="240" w:lineRule="auto"/>
        <w:ind w:left="6372" w:firstLine="0"/>
        <w:jc w:val="both"/>
        <w:textAlignment w:val="baseline"/>
        <w:rPr>
          <w:rFonts w:ascii="Arial" w:hAnsi="Arial" w:cs="Arial"/>
          <w:sz w:val="20"/>
          <w:szCs w:val="20"/>
        </w:rPr>
      </w:pPr>
      <w:r w:rsidRPr="00755892">
        <w:rPr>
          <w:rFonts w:ascii="Arial" w:hAnsi="Arial" w:cs="Arial"/>
          <w:b/>
          <w:sz w:val="20"/>
          <w:szCs w:val="20"/>
        </w:rPr>
        <w:t xml:space="preserve">Załącznik nr  </w:t>
      </w:r>
      <w:r w:rsidR="00592C47" w:rsidRPr="00755892">
        <w:rPr>
          <w:rFonts w:ascii="Arial" w:hAnsi="Arial" w:cs="Arial"/>
          <w:b/>
          <w:sz w:val="20"/>
          <w:szCs w:val="20"/>
        </w:rPr>
        <w:t>6</w:t>
      </w:r>
      <w:r w:rsidR="00E927D7" w:rsidRPr="00755892">
        <w:rPr>
          <w:rFonts w:ascii="Arial" w:hAnsi="Arial" w:cs="Arial"/>
          <w:b/>
          <w:sz w:val="20"/>
          <w:szCs w:val="20"/>
        </w:rPr>
        <w:t xml:space="preserve"> </w:t>
      </w:r>
      <w:r w:rsidR="00755892" w:rsidRPr="00755892">
        <w:rPr>
          <w:rFonts w:ascii="Arial" w:hAnsi="Arial" w:cs="Arial"/>
          <w:b/>
          <w:sz w:val="20"/>
          <w:szCs w:val="20"/>
        </w:rPr>
        <w:t>do S</w:t>
      </w:r>
      <w:r w:rsidRPr="00755892">
        <w:rPr>
          <w:rFonts w:ascii="Arial" w:hAnsi="Arial" w:cs="Arial"/>
          <w:b/>
          <w:sz w:val="20"/>
          <w:szCs w:val="20"/>
        </w:rPr>
        <w:t>WZ</w:t>
      </w:r>
      <w:r w:rsidRPr="00755892">
        <w:rPr>
          <w:rFonts w:ascii="Arial" w:hAnsi="Arial" w:cs="Arial"/>
          <w:b/>
          <w:sz w:val="20"/>
          <w:szCs w:val="20"/>
        </w:rPr>
        <w:tab/>
      </w:r>
    </w:p>
    <w:p w:rsidR="00600BC2" w:rsidRPr="00755892" w:rsidRDefault="00755892" w:rsidP="00755892">
      <w:pPr>
        <w:widowControl/>
        <w:overflowPunct w:val="0"/>
        <w:spacing w:line="240" w:lineRule="auto"/>
        <w:jc w:val="center"/>
        <w:textAlignment w:val="baseline"/>
        <w:rPr>
          <w:rFonts w:ascii="Arial" w:hAnsi="Arial" w:cs="Arial"/>
          <w:b/>
          <w:sz w:val="20"/>
          <w:szCs w:val="20"/>
        </w:rPr>
      </w:pPr>
      <w:r w:rsidRPr="00755892">
        <w:rPr>
          <w:rFonts w:ascii="Arial" w:hAnsi="Arial" w:cs="Arial"/>
          <w:b/>
          <w:sz w:val="20"/>
          <w:szCs w:val="20"/>
        </w:rPr>
        <w:t>Umowa</w:t>
      </w:r>
    </w:p>
    <w:p w:rsidR="00600BC2" w:rsidRPr="00755892" w:rsidRDefault="00600BC2" w:rsidP="00755892">
      <w:pPr>
        <w:widowControl/>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t>zawarta w dniu  ……..…</w:t>
      </w:r>
      <w:r w:rsidRPr="00755892">
        <w:rPr>
          <w:rFonts w:ascii="Arial" w:hAnsi="Arial" w:cs="Arial"/>
          <w:b/>
          <w:i/>
          <w:sz w:val="20"/>
          <w:szCs w:val="20"/>
        </w:rPr>
        <w:t>…</w:t>
      </w:r>
    </w:p>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 xml:space="preserve">zawarta w dniu </w:t>
      </w:r>
      <w:r w:rsidRPr="00755892">
        <w:rPr>
          <w:rFonts w:ascii="Arial" w:hAnsi="Arial" w:cs="Arial"/>
          <w:b/>
          <w:bCs/>
          <w:sz w:val="20"/>
          <w:szCs w:val="20"/>
        </w:rPr>
        <w:t xml:space="preserve">.......................r. </w:t>
      </w:r>
      <w:r w:rsidRPr="00755892">
        <w:rPr>
          <w:rFonts w:ascii="Arial" w:hAnsi="Arial" w:cs="Arial"/>
          <w:sz w:val="20"/>
          <w:szCs w:val="20"/>
        </w:rPr>
        <w:t>w Mełgwi pomiędzy firmą:</w:t>
      </w:r>
    </w:p>
    <w:p w:rsidR="00592C47" w:rsidRPr="00755892" w:rsidRDefault="00592C47" w:rsidP="00592C47">
      <w:pPr>
        <w:spacing w:line="240" w:lineRule="auto"/>
        <w:ind w:left="0" w:firstLine="0"/>
        <w:jc w:val="both"/>
        <w:rPr>
          <w:rFonts w:ascii="Arial" w:hAnsi="Arial" w:cs="Arial"/>
          <w:b/>
          <w:bCs/>
          <w:sz w:val="20"/>
          <w:szCs w:val="20"/>
        </w:rPr>
      </w:pPr>
      <w:r w:rsidRPr="00755892">
        <w:rPr>
          <w:rFonts w:ascii="Arial" w:hAnsi="Arial" w:cs="Arial"/>
          <w:b/>
          <w:bCs/>
          <w:sz w:val="20"/>
          <w:szCs w:val="20"/>
        </w:rPr>
        <w:t xml:space="preserve">Gminnym Przedsiębiorstwem Komunalnym Mełgiew Spółka z ograniczoną odpowiedzialnością </w:t>
      </w:r>
      <w:r w:rsidRPr="00755892">
        <w:rPr>
          <w:rFonts w:ascii="Arial" w:hAnsi="Arial" w:cs="Arial"/>
          <w:sz w:val="20"/>
          <w:szCs w:val="20"/>
        </w:rPr>
        <w:t>z siedzibą przy ul. Partyzancka 2, wpisaną do rejestru przedsiębiorców</w:t>
      </w:r>
      <w:r w:rsidRPr="00755892">
        <w:rPr>
          <w:rFonts w:ascii="Arial" w:hAnsi="Arial" w:cs="Arial"/>
          <w:b/>
          <w:bCs/>
          <w:sz w:val="20"/>
          <w:szCs w:val="20"/>
        </w:rPr>
        <w:t xml:space="preserve"> </w:t>
      </w:r>
      <w:r w:rsidRPr="00755892">
        <w:rPr>
          <w:rFonts w:ascii="Arial" w:hAnsi="Arial" w:cs="Arial"/>
          <w:sz w:val="20"/>
          <w:szCs w:val="20"/>
        </w:rPr>
        <w:t>prowadzonego przez Sąd Rejonowy pod Nr KRS 0000481059, wysokość kapitału zakładowego</w:t>
      </w:r>
      <w:r w:rsidRPr="00755892">
        <w:rPr>
          <w:rFonts w:ascii="Arial" w:hAnsi="Arial" w:cs="Arial"/>
          <w:b/>
          <w:bCs/>
          <w:sz w:val="20"/>
          <w:szCs w:val="20"/>
        </w:rPr>
        <w:t xml:space="preserve"> </w:t>
      </w:r>
      <w:r w:rsidRPr="00755892">
        <w:rPr>
          <w:rFonts w:ascii="Arial" w:hAnsi="Arial" w:cs="Arial"/>
          <w:sz w:val="20"/>
          <w:szCs w:val="20"/>
        </w:rPr>
        <w:t>473 300.00 zł, NIP 7123281537, REGON: 061611845 reprezentowanym przez:</w:t>
      </w:r>
    </w:p>
    <w:p w:rsidR="00592C47" w:rsidRPr="00755892" w:rsidRDefault="00592C47" w:rsidP="00592C47">
      <w:pPr>
        <w:spacing w:line="240" w:lineRule="auto"/>
        <w:jc w:val="both"/>
        <w:rPr>
          <w:rFonts w:ascii="Arial" w:hAnsi="Arial" w:cs="Arial"/>
          <w:b/>
          <w:bCs/>
          <w:sz w:val="20"/>
          <w:szCs w:val="20"/>
        </w:rPr>
      </w:pPr>
      <w:r w:rsidRPr="00755892">
        <w:rPr>
          <w:rFonts w:ascii="Arial" w:hAnsi="Arial" w:cs="Arial"/>
          <w:b/>
          <w:bCs/>
          <w:sz w:val="20"/>
          <w:szCs w:val="20"/>
        </w:rPr>
        <w:t>……………………………………………………………………..</w:t>
      </w:r>
    </w:p>
    <w:p w:rsidR="00592C47" w:rsidRPr="00755892" w:rsidRDefault="00592C47" w:rsidP="00592C47">
      <w:pPr>
        <w:spacing w:line="240" w:lineRule="auto"/>
        <w:jc w:val="both"/>
        <w:rPr>
          <w:rFonts w:ascii="Arial" w:hAnsi="Arial" w:cs="Arial"/>
          <w:b/>
          <w:bCs/>
          <w:sz w:val="20"/>
          <w:szCs w:val="20"/>
        </w:rPr>
      </w:pPr>
      <w:r w:rsidRPr="00755892">
        <w:rPr>
          <w:rFonts w:ascii="Arial" w:hAnsi="Arial" w:cs="Arial"/>
          <w:sz w:val="20"/>
          <w:szCs w:val="20"/>
        </w:rPr>
        <w:t xml:space="preserve">zwaną dalej w treści niniejszej umowy </w:t>
      </w:r>
      <w:r w:rsidRPr="00755892">
        <w:rPr>
          <w:rFonts w:ascii="Arial" w:hAnsi="Arial" w:cs="Arial"/>
          <w:b/>
          <w:bCs/>
          <w:sz w:val="20"/>
          <w:szCs w:val="20"/>
        </w:rPr>
        <w:t>Zamawiającym,</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a</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……………………….z siedzibą w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*wpisanym w dniu ................ do Rejestru Przedsiębiorców, prowadzonego przez Sąd Rejonowy w .......................... Wydział .............. Gospodarczy Krajowego Rejestru Sądowego pod numerem KRS: ..............................., NIP …………………, Regon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 legitymujący się dowodem osobistym seria …….. Nr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PESEL:…………, będącym właścicielem firmy pn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wpisanym w dniu ................ do Centralnej Ewidencji i Informacji o Działalności Gospodarczej,</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NIP: …………………………., Regon: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reprezentowanym przez :</w:t>
      </w:r>
    </w:p>
    <w:p w:rsidR="00592C47" w:rsidRPr="00755892" w:rsidRDefault="00592C47" w:rsidP="00592C47">
      <w:pPr>
        <w:spacing w:line="240" w:lineRule="auto"/>
        <w:jc w:val="both"/>
        <w:rPr>
          <w:rFonts w:ascii="Arial" w:hAnsi="Arial" w:cs="Arial"/>
          <w:b/>
          <w:bCs/>
          <w:sz w:val="20"/>
          <w:szCs w:val="20"/>
        </w:rPr>
      </w:pPr>
      <w:r w:rsidRPr="00755892">
        <w:rPr>
          <w:rFonts w:ascii="Arial" w:hAnsi="Arial" w:cs="Arial"/>
          <w:sz w:val="20"/>
          <w:szCs w:val="20"/>
        </w:rPr>
        <w:t xml:space="preserve">1) </w:t>
      </w:r>
      <w:r w:rsidRPr="00755892">
        <w:rPr>
          <w:rFonts w:ascii="Arial" w:hAnsi="Arial" w:cs="Arial"/>
          <w:b/>
          <w:bCs/>
          <w:sz w:val="20"/>
          <w:szCs w:val="20"/>
        </w:rPr>
        <w:t>...............................................................</w:t>
      </w:r>
    </w:p>
    <w:p w:rsidR="00592C47" w:rsidRPr="00755892" w:rsidRDefault="00592C47" w:rsidP="00592C47">
      <w:pPr>
        <w:spacing w:line="240" w:lineRule="auto"/>
        <w:jc w:val="both"/>
        <w:rPr>
          <w:rFonts w:ascii="Arial" w:hAnsi="Arial" w:cs="Arial"/>
          <w:b/>
          <w:bCs/>
          <w:sz w:val="20"/>
          <w:szCs w:val="20"/>
        </w:rPr>
      </w:pPr>
      <w:r w:rsidRPr="00755892">
        <w:rPr>
          <w:rFonts w:ascii="Arial" w:hAnsi="Arial" w:cs="Arial"/>
          <w:sz w:val="20"/>
          <w:szCs w:val="20"/>
        </w:rPr>
        <w:t xml:space="preserve">zwanym dalej </w:t>
      </w:r>
      <w:r w:rsidRPr="00755892">
        <w:rPr>
          <w:rFonts w:ascii="Arial" w:hAnsi="Arial" w:cs="Arial"/>
          <w:b/>
          <w:bCs/>
          <w:sz w:val="20"/>
          <w:szCs w:val="20"/>
        </w:rPr>
        <w:t xml:space="preserve">Wykonawcą, </w:t>
      </w:r>
      <w:r w:rsidRPr="00755892">
        <w:rPr>
          <w:rFonts w:ascii="Arial" w:hAnsi="Arial" w:cs="Arial"/>
          <w:sz w:val="20"/>
          <w:szCs w:val="20"/>
        </w:rPr>
        <w:t xml:space="preserve">wspólnie zwanymi </w:t>
      </w:r>
      <w:r w:rsidRPr="00755892">
        <w:rPr>
          <w:rFonts w:ascii="Arial" w:hAnsi="Arial" w:cs="Arial"/>
          <w:b/>
          <w:bCs/>
          <w:sz w:val="20"/>
          <w:szCs w:val="20"/>
        </w:rPr>
        <w:t>Stronami.</w:t>
      </w:r>
    </w:p>
    <w:p w:rsidR="00592C47" w:rsidRPr="00755892" w:rsidRDefault="00592C47" w:rsidP="00592C47">
      <w:pPr>
        <w:spacing w:line="240" w:lineRule="auto"/>
        <w:rPr>
          <w:rFonts w:ascii="Arial" w:hAnsi="Arial" w:cs="Arial"/>
          <w:sz w:val="20"/>
          <w:szCs w:val="20"/>
        </w:rPr>
      </w:pPr>
      <w:r w:rsidRPr="00755892">
        <w:rPr>
          <w:rFonts w:ascii="Arial" w:hAnsi="Arial" w:cs="Arial"/>
          <w:sz w:val="20"/>
          <w:szCs w:val="20"/>
        </w:rPr>
        <w:t xml:space="preserve"> </w:t>
      </w:r>
    </w:p>
    <w:p w:rsidR="00600BC2" w:rsidRPr="00755892" w:rsidRDefault="00600BC2" w:rsidP="00592C47">
      <w:pPr>
        <w:widowControl/>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tabs>
          <w:tab w:val="left" w:pos="450"/>
          <w:tab w:val="left" w:pos="833"/>
        </w:tabs>
        <w:overflowPunct w:val="0"/>
        <w:spacing w:line="240" w:lineRule="auto"/>
        <w:ind w:left="113" w:firstLine="0"/>
        <w:jc w:val="center"/>
        <w:textAlignment w:val="baseline"/>
        <w:rPr>
          <w:rFonts w:ascii="Arial" w:hAnsi="Arial" w:cs="Arial"/>
          <w:b/>
          <w:sz w:val="20"/>
          <w:szCs w:val="20"/>
        </w:rPr>
      </w:pPr>
      <w:r w:rsidRPr="00755892">
        <w:rPr>
          <w:rFonts w:ascii="Arial" w:hAnsi="Arial" w:cs="Arial"/>
          <w:b/>
          <w:sz w:val="20"/>
          <w:szCs w:val="20"/>
        </w:rPr>
        <w:t>Tryb zawarcia umowy</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1</w:t>
      </w:r>
    </w:p>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p w:rsidR="00592C47" w:rsidRPr="00755892" w:rsidRDefault="00592C47" w:rsidP="00592C47">
      <w:pPr>
        <w:tabs>
          <w:tab w:val="left" w:pos="708"/>
        </w:tabs>
        <w:spacing w:line="240" w:lineRule="auto"/>
        <w:ind w:left="0" w:firstLine="0"/>
        <w:jc w:val="both"/>
        <w:rPr>
          <w:rFonts w:ascii="Arial" w:hAnsi="Arial" w:cs="Arial"/>
          <w:sz w:val="20"/>
          <w:szCs w:val="20"/>
        </w:rPr>
      </w:pPr>
      <w:r w:rsidRPr="00755892">
        <w:rPr>
          <w:rFonts w:ascii="Arial" w:hAnsi="Arial" w:cs="Arial"/>
          <w:sz w:val="20"/>
          <w:szCs w:val="20"/>
        </w:rPr>
        <w:t>Zamawiający przeprowadził postępowanie o udzielenie zamówienia publicznego na wykonanie robót budowlanych pod nazwą:</w:t>
      </w:r>
      <w:r w:rsidRPr="00755892">
        <w:rPr>
          <w:rFonts w:ascii="Arial" w:hAnsi="Arial" w:cs="Arial"/>
          <w:b/>
          <w:sz w:val="20"/>
          <w:szCs w:val="20"/>
        </w:rPr>
        <w:t xml:space="preserve"> </w:t>
      </w:r>
      <w:r w:rsidR="00755892" w:rsidRPr="00755892">
        <w:rPr>
          <w:rFonts w:ascii="Arial" w:hAnsi="Arial" w:cs="Arial"/>
          <w:b/>
          <w:bCs/>
          <w:sz w:val="20"/>
          <w:szCs w:val="20"/>
        </w:rPr>
        <w:t>„</w:t>
      </w:r>
      <w:r w:rsidR="00755892" w:rsidRPr="00755892">
        <w:rPr>
          <w:rFonts w:ascii="Arial" w:hAnsi="Arial" w:cs="Arial"/>
          <w:b/>
          <w:sz w:val="20"/>
          <w:szCs w:val="20"/>
        </w:rPr>
        <w:t>Budowa przydomowych oczyszczalni ścieków z rozsączaniem ścieków oczyszczonych do ziemi w miejscowości Dominów, gmina Mełgiew”</w:t>
      </w:r>
      <w:r w:rsidRPr="00755892">
        <w:rPr>
          <w:rFonts w:ascii="Arial" w:hAnsi="Arial" w:cs="Arial"/>
          <w:b/>
          <w:sz w:val="20"/>
          <w:szCs w:val="20"/>
        </w:rPr>
        <w:t xml:space="preserve"> Zamówienie jest współfinansowane ze środków budżetu Unii Europejskiej </w:t>
      </w:r>
      <w:r w:rsidRPr="00755892">
        <w:rPr>
          <w:rFonts w:ascii="Arial" w:hAnsi="Arial" w:cs="Arial"/>
          <w:sz w:val="20"/>
          <w:szCs w:val="20"/>
        </w:rPr>
        <w:t xml:space="preserve">w ramach Projektu </w:t>
      </w:r>
      <w:r w:rsidRPr="00755892">
        <w:rPr>
          <w:rFonts w:ascii="Arial" w:hAnsi="Arial" w:cs="Arial"/>
          <w:b/>
          <w:sz w:val="20"/>
          <w:szCs w:val="20"/>
        </w:rPr>
        <w:t xml:space="preserve">„Gospodarka </w:t>
      </w:r>
      <w:proofErr w:type="spellStart"/>
      <w:r w:rsidRPr="00755892">
        <w:rPr>
          <w:rFonts w:ascii="Arial" w:hAnsi="Arial" w:cs="Arial"/>
          <w:b/>
          <w:sz w:val="20"/>
          <w:szCs w:val="20"/>
        </w:rPr>
        <w:t>wodno–ściekowa</w:t>
      </w:r>
      <w:proofErr w:type="spellEnd"/>
      <w:r w:rsidRPr="00755892">
        <w:rPr>
          <w:rFonts w:ascii="Arial" w:hAnsi="Arial" w:cs="Arial"/>
          <w:b/>
          <w:sz w:val="20"/>
          <w:szCs w:val="20"/>
        </w:rPr>
        <w:t>”</w:t>
      </w:r>
      <w:r w:rsidRPr="00755892">
        <w:rPr>
          <w:rFonts w:ascii="Arial" w:hAnsi="Arial" w:cs="Arial"/>
          <w:sz w:val="20"/>
          <w:szCs w:val="20"/>
        </w:rPr>
        <w:t xml:space="preserve"> w ramach poddziałania </w:t>
      </w:r>
      <w:r w:rsidRPr="00755892">
        <w:rPr>
          <w:rFonts w:ascii="Arial" w:hAnsi="Arial" w:cs="Arial"/>
          <w:b/>
          <w:sz w:val="20"/>
          <w:szCs w:val="20"/>
        </w:rPr>
        <w:t>Wsparcie inwestycji związanych z tworzeniem ulepszeniem lub rozbudową wszystkich rodzajów małej infrastruktury, w tym inwestycji w energie odnawialną, oszczędzanie energii”, objętego Programem Rozwoju Obszarów Wiejskich na lata 2014-2020</w:t>
      </w:r>
      <w:r w:rsidRPr="00755892">
        <w:rPr>
          <w:rFonts w:ascii="Arial" w:hAnsi="Arial" w:cs="Arial"/>
          <w:sz w:val="20"/>
          <w:szCs w:val="20"/>
        </w:rPr>
        <w:t>, GPK.271.2.2021, w trybie przetargu</w:t>
      </w:r>
      <w:r w:rsidRPr="00755892">
        <w:rPr>
          <w:rFonts w:ascii="Arial" w:hAnsi="Arial" w:cs="Arial"/>
          <w:b/>
          <w:sz w:val="20"/>
          <w:szCs w:val="20"/>
        </w:rPr>
        <w:t xml:space="preserve"> </w:t>
      </w:r>
      <w:r w:rsidRPr="00755892">
        <w:rPr>
          <w:rFonts w:ascii="Arial" w:hAnsi="Arial" w:cs="Arial"/>
          <w:sz w:val="20"/>
          <w:szCs w:val="20"/>
        </w:rPr>
        <w:t>nieograniczonego zgodnie z ustawą z dnia 11 września 2019 roku - Prawo zamówień publicznych (</w:t>
      </w:r>
      <w:proofErr w:type="spellStart"/>
      <w:r w:rsidRPr="00755892">
        <w:rPr>
          <w:rFonts w:ascii="Arial" w:hAnsi="Arial" w:cs="Arial"/>
          <w:sz w:val="20"/>
          <w:szCs w:val="20"/>
        </w:rPr>
        <w:t>t.j</w:t>
      </w:r>
      <w:proofErr w:type="spellEnd"/>
      <w:r w:rsidRPr="00755892">
        <w:rPr>
          <w:rFonts w:ascii="Arial" w:hAnsi="Arial" w:cs="Arial"/>
          <w:sz w:val="20"/>
          <w:szCs w:val="20"/>
        </w:rPr>
        <w:t xml:space="preserve">. </w:t>
      </w:r>
      <w:proofErr w:type="spellStart"/>
      <w:r w:rsidRPr="00755892">
        <w:rPr>
          <w:rFonts w:ascii="Arial" w:hAnsi="Arial" w:cs="Arial"/>
          <w:sz w:val="20"/>
          <w:szCs w:val="20"/>
        </w:rPr>
        <w:t>Dz.U</w:t>
      </w:r>
      <w:proofErr w:type="spellEnd"/>
      <w:r w:rsidRPr="00755892">
        <w:rPr>
          <w:rFonts w:ascii="Arial" w:hAnsi="Arial" w:cs="Arial"/>
          <w:sz w:val="20"/>
          <w:szCs w:val="20"/>
        </w:rPr>
        <w:t xml:space="preserve">. z 2019 r. poz. 2019 z późn. zm.). W wyniku przeprowadzenia postępowania oferta Wykonawcy została wybrana jako najkorzystniejsza w rozumieniu przepisów ustawy </w:t>
      </w:r>
      <w:proofErr w:type="spellStart"/>
      <w:r w:rsidRPr="00755892">
        <w:rPr>
          <w:rFonts w:ascii="Arial" w:hAnsi="Arial" w:cs="Arial"/>
          <w:sz w:val="20"/>
          <w:szCs w:val="20"/>
        </w:rPr>
        <w:t>Pzp</w:t>
      </w:r>
      <w:proofErr w:type="spellEnd"/>
      <w:r w:rsidRPr="00755892">
        <w:rPr>
          <w:rFonts w:ascii="Arial" w:hAnsi="Arial" w:cs="Arial"/>
          <w:sz w:val="20"/>
          <w:szCs w:val="20"/>
        </w:rPr>
        <w:t xml:space="preserve">. SWZ wraz z załącznikami oraz oferta wykonawcy wraz z załącznikami stanowi integralną część niniejszej umowy.  </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tabs>
          <w:tab w:val="left" w:pos="450"/>
          <w:tab w:val="left" w:pos="833"/>
        </w:tabs>
        <w:overflowPunct w:val="0"/>
        <w:spacing w:line="240" w:lineRule="auto"/>
        <w:ind w:left="113" w:firstLine="0"/>
        <w:jc w:val="center"/>
        <w:textAlignment w:val="baseline"/>
        <w:rPr>
          <w:rFonts w:ascii="Arial" w:hAnsi="Arial" w:cs="Arial"/>
          <w:b/>
          <w:sz w:val="20"/>
          <w:szCs w:val="20"/>
        </w:rPr>
      </w:pPr>
      <w:r w:rsidRPr="00755892">
        <w:rPr>
          <w:rFonts w:ascii="Arial" w:hAnsi="Arial" w:cs="Arial"/>
          <w:b/>
          <w:sz w:val="20"/>
          <w:szCs w:val="20"/>
        </w:rPr>
        <w:t>Przedmiot umowy</w:t>
      </w:r>
    </w:p>
    <w:p w:rsidR="00600BC2" w:rsidRPr="00755892" w:rsidRDefault="00600BC2" w:rsidP="00FC16BF">
      <w:pPr>
        <w:widowControl/>
        <w:tabs>
          <w:tab w:val="left" w:pos="0"/>
        </w:tabs>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2</w:t>
      </w:r>
    </w:p>
    <w:p w:rsidR="00755892" w:rsidRDefault="00600BC2" w:rsidP="00995613">
      <w:pPr>
        <w:widowControl/>
        <w:numPr>
          <w:ilvl w:val="0"/>
          <w:numId w:val="36"/>
        </w:numPr>
        <w:tabs>
          <w:tab w:val="left" w:pos="0"/>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 xml:space="preserve">Przedmiotem umowy jest wykonanie robót budowlanych polegających na </w:t>
      </w:r>
      <w:r w:rsidR="00C4316E" w:rsidRPr="00755892">
        <w:rPr>
          <w:rFonts w:ascii="Arial" w:hAnsi="Arial" w:cs="Arial"/>
          <w:sz w:val="20"/>
          <w:szCs w:val="20"/>
        </w:rPr>
        <w:t>dostawie, montażu i uruchomieniu kompletnych</w:t>
      </w:r>
      <w:r w:rsidR="00F807AC" w:rsidRPr="00755892">
        <w:rPr>
          <w:rFonts w:ascii="Arial" w:hAnsi="Arial" w:cs="Arial"/>
          <w:sz w:val="20"/>
          <w:szCs w:val="20"/>
        </w:rPr>
        <w:t xml:space="preserve"> zestawów</w:t>
      </w:r>
      <w:r w:rsidR="00C4316E" w:rsidRPr="00755892">
        <w:rPr>
          <w:rFonts w:ascii="Arial" w:hAnsi="Arial" w:cs="Arial"/>
          <w:sz w:val="20"/>
          <w:szCs w:val="20"/>
        </w:rPr>
        <w:t xml:space="preserve"> przydomowych</w:t>
      </w:r>
      <w:r w:rsidRPr="00755892">
        <w:rPr>
          <w:rFonts w:ascii="Arial" w:hAnsi="Arial" w:cs="Arial"/>
          <w:sz w:val="20"/>
          <w:szCs w:val="20"/>
        </w:rPr>
        <w:t xml:space="preserve"> </w:t>
      </w:r>
      <w:r w:rsidR="00740E44" w:rsidRPr="00755892">
        <w:rPr>
          <w:rFonts w:ascii="Arial" w:hAnsi="Arial" w:cs="Arial"/>
          <w:sz w:val="20"/>
          <w:szCs w:val="20"/>
        </w:rPr>
        <w:t xml:space="preserve">oczyszczalni  ścieków </w:t>
      </w:r>
      <w:r w:rsidR="00C4316E" w:rsidRPr="00755892">
        <w:rPr>
          <w:rFonts w:ascii="Arial" w:hAnsi="Arial" w:cs="Arial"/>
          <w:sz w:val="20"/>
          <w:szCs w:val="20"/>
        </w:rPr>
        <w:t>(</w:t>
      </w:r>
      <w:r w:rsidR="00755892" w:rsidRPr="00755892">
        <w:rPr>
          <w:rFonts w:ascii="Arial" w:hAnsi="Arial" w:cs="Arial"/>
          <w:sz w:val="20"/>
          <w:szCs w:val="20"/>
        </w:rPr>
        <w:t>zwanych dalej: „</w:t>
      </w:r>
      <w:r w:rsidR="00C4316E" w:rsidRPr="00755892">
        <w:rPr>
          <w:rFonts w:ascii="Arial" w:hAnsi="Arial" w:cs="Arial"/>
          <w:sz w:val="20"/>
          <w:szCs w:val="20"/>
        </w:rPr>
        <w:t>POŚ</w:t>
      </w:r>
      <w:r w:rsidR="00755892" w:rsidRPr="00755892">
        <w:rPr>
          <w:rFonts w:ascii="Arial" w:hAnsi="Arial" w:cs="Arial"/>
          <w:sz w:val="20"/>
          <w:szCs w:val="20"/>
        </w:rPr>
        <w:t>”</w:t>
      </w:r>
      <w:r w:rsidR="00C4316E" w:rsidRPr="00755892">
        <w:rPr>
          <w:rFonts w:ascii="Arial" w:hAnsi="Arial" w:cs="Arial"/>
          <w:sz w:val="20"/>
          <w:szCs w:val="20"/>
        </w:rPr>
        <w:t xml:space="preserve">) </w:t>
      </w:r>
      <w:r w:rsidR="00592C47" w:rsidRPr="00755892">
        <w:rPr>
          <w:rFonts w:ascii="Arial" w:hAnsi="Arial" w:cs="Arial"/>
          <w:sz w:val="20"/>
          <w:szCs w:val="20"/>
        </w:rPr>
        <w:t>w miejscowości Dominów, na terenie gminy Mełgiew</w:t>
      </w:r>
      <w:r w:rsidR="00755892">
        <w:rPr>
          <w:rFonts w:ascii="Arial" w:hAnsi="Arial" w:cs="Arial"/>
          <w:sz w:val="20"/>
          <w:szCs w:val="20"/>
        </w:rPr>
        <w:t>.</w:t>
      </w:r>
    </w:p>
    <w:p w:rsidR="00755892" w:rsidRPr="00755892" w:rsidRDefault="00755892" w:rsidP="00995613">
      <w:pPr>
        <w:widowControl/>
        <w:numPr>
          <w:ilvl w:val="0"/>
          <w:numId w:val="36"/>
        </w:numPr>
        <w:tabs>
          <w:tab w:val="left" w:pos="0"/>
        </w:tabs>
        <w:overflowPunct w:val="0"/>
        <w:spacing w:line="240" w:lineRule="auto"/>
        <w:ind w:left="426"/>
        <w:jc w:val="both"/>
        <w:textAlignment w:val="baseline"/>
        <w:rPr>
          <w:rFonts w:ascii="Arial" w:hAnsi="Arial" w:cs="Arial"/>
          <w:color w:val="000000"/>
          <w:sz w:val="20"/>
          <w:szCs w:val="20"/>
        </w:rPr>
      </w:pPr>
      <w:r w:rsidRPr="00755892">
        <w:rPr>
          <w:rFonts w:ascii="Arial" w:eastAsia="Calibri" w:hAnsi="Arial" w:cs="Arial"/>
          <w:sz w:val="20"/>
          <w:szCs w:val="20"/>
        </w:rPr>
        <w:t xml:space="preserve">Przedmiot zamówienia swoim zakresem obejmuje wykonanie robót budowlanych mających na celu budowę przydomowych oczyszczalni ścieków z rozsączaniem ścieków oczyszczonych do ziemi w ilości – 7 sztuk. 6 (sześć) sztuk przydomowych oczyszczalni ścieków zostało zaprojektowanych dla budynków mieszkalnych zlokalizowanych na działkach o numerach ewidencyjnych: nr </w:t>
      </w:r>
      <w:r w:rsidRPr="00755892">
        <w:rPr>
          <w:rFonts w:ascii="Arial" w:hAnsi="Arial" w:cs="Arial"/>
          <w:sz w:val="20"/>
          <w:szCs w:val="20"/>
        </w:rPr>
        <w:t xml:space="preserve">321, nr 1222 i 1223, nr 662, nr 699, nr 9 i 10, nr 22, nr </w:t>
      </w:r>
      <w:r w:rsidRPr="00755892">
        <w:rPr>
          <w:rFonts w:ascii="Arial" w:eastAsia="Calibri" w:hAnsi="Arial" w:cs="Arial"/>
          <w:sz w:val="20"/>
          <w:szCs w:val="20"/>
          <w:shd w:val="clear" w:color="auto" w:fill="FFFFFF"/>
          <w:lang w:eastAsia="en-US"/>
        </w:rPr>
        <w:t>745/2, nr 746/1. Natomiast, jedna przydomowa oczyszczalnia ścieków zaprojektowana została dla budynku Szkoły Podstawowej zlokalizowanej na działce o numerze ewidencyjnym: 23.</w:t>
      </w:r>
      <w:r w:rsidRPr="00755892">
        <w:rPr>
          <w:rFonts w:ascii="Arial" w:eastAsia="Calibri" w:hAnsi="Arial" w:cs="Arial"/>
          <w:color w:val="000000"/>
          <w:sz w:val="20"/>
          <w:szCs w:val="20"/>
          <w:shd w:val="clear" w:color="auto" w:fill="FFFFFF"/>
          <w:lang w:eastAsia="en-US"/>
        </w:rPr>
        <w:t xml:space="preserve"> Wszystkie działki położne są w miejscowości Dominów, w gminie Mełgiew, w województwie lubelskim. W ramach robót budowlanych Wykonawca dostarczy i zainstaluje niezbędne urządzenia i wyposażenie oczyszczalni przy użyciu osób, sprzętu i materiałów Wykonawcy. </w:t>
      </w:r>
    </w:p>
    <w:p w:rsidR="00755892" w:rsidRPr="00755892" w:rsidRDefault="00755892" w:rsidP="00995613">
      <w:pPr>
        <w:widowControl/>
        <w:numPr>
          <w:ilvl w:val="0"/>
          <w:numId w:val="36"/>
        </w:numPr>
        <w:tabs>
          <w:tab w:val="left" w:pos="0"/>
        </w:tabs>
        <w:overflowPunct w:val="0"/>
        <w:spacing w:line="240" w:lineRule="auto"/>
        <w:ind w:left="426"/>
        <w:jc w:val="both"/>
        <w:textAlignment w:val="baseline"/>
        <w:rPr>
          <w:rFonts w:ascii="Arial" w:hAnsi="Arial" w:cs="Arial"/>
          <w:color w:val="000000"/>
          <w:sz w:val="20"/>
          <w:szCs w:val="20"/>
        </w:rPr>
      </w:pPr>
      <w:r w:rsidRPr="00755892">
        <w:rPr>
          <w:rFonts w:ascii="Arial" w:hAnsi="Arial" w:cs="Arial"/>
          <w:sz w:val="20"/>
          <w:szCs w:val="20"/>
        </w:rPr>
        <w:t xml:space="preserve">Wykonawca zobowiązany jest do: </w:t>
      </w:r>
    </w:p>
    <w:p w:rsidR="00755892" w:rsidRP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t>zapewnienia obsługi geodezyjnej, wytyczenia w terenie,</w:t>
      </w:r>
    </w:p>
    <w:p w:rsidR="00755892" w:rsidRP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t xml:space="preserve"> przeprowadzenia rozruchu technicznego, przeprowadzenia niezbędnych badań, prób,</w:t>
      </w:r>
    </w:p>
    <w:p w:rsidR="00755892" w:rsidRP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t>sporządzenia instrukcji obsługi, indywidualnego przeszkolenia użytkowników oczyszczalni,</w:t>
      </w:r>
    </w:p>
    <w:p w:rsidR="00755892" w:rsidRP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t>wykonania geodezyjnej inwentaryzacji powykonawczej,</w:t>
      </w:r>
    </w:p>
    <w:p w:rsid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lastRenderedPageBreak/>
        <w:t>serwisowania wybudowanych przydomowych oczyszczalni ścieków w okresie objętym gwarancją jakości oraz wykonania co najmniej 2 bezpłatnych przeglądów gwarancyjnych celem zapewnienia prawidłowego funkcjonowania oczyszczalni.</w:t>
      </w:r>
    </w:p>
    <w:p w:rsidR="00174401" w:rsidRDefault="00467897" w:rsidP="00995613">
      <w:pPr>
        <w:widowControl/>
        <w:numPr>
          <w:ilvl w:val="0"/>
          <w:numId w:val="36"/>
        </w:numPr>
        <w:tabs>
          <w:tab w:val="left" w:pos="450"/>
        </w:tabs>
        <w:overflowPunct w:val="0"/>
        <w:spacing w:line="240" w:lineRule="auto"/>
        <w:ind w:left="426"/>
        <w:jc w:val="both"/>
        <w:textAlignment w:val="baseline"/>
        <w:rPr>
          <w:rFonts w:ascii="Arial" w:hAnsi="Arial" w:cs="Arial"/>
          <w:color w:val="000000"/>
          <w:sz w:val="20"/>
          <w:szCs w:val="20"/>
        </w:rPr>
      </w:pPr>
      <w:r w:rsidRPr="00755892">
        <w:rPr>
          <w:rFonts w:ascii="Arial" w:hAnsi="Arial" w:cs="Arial"/>
          <w:color w:val="000000"/>
          <w:sz w:val="20"/>
          <w:szCs w:val="20"/>
        </w:rPr>
        <w:t>Przydomowe o</w:t>
      </w:r>
      <w:r w:rsidR="00C4316E" w:rsidRPr="00755892">
        <w:rPr>
          <w:rFonts w:ascii="Arial" w:hAnsi="Arial" w:cs="Arial"/>
          <w:color w:val="000000"/>
          <w:sz w:val="20"/>
          <w:szCs w:val="20"/>
        </w:rPr>
        <w:t>czyszczalnie</w:t>
      </w:r>
      <w:r w:rsidRPr="00755892">
        <w:rPr>
          <w:rFonts w:ascii="Arial" w:hAnsi="Arial" w:cs="Arial"/>
          <w:color w:val="000000"/>
          <w:sz w:val="20"/>
          <w:szCs w:val="20"/>
        </w:rPr>
        <w:t xml:space="preserve"> ścieków</w:t>
      </w:r>
      <w:r w:rsidR="00C4316E" w:rsidRPr="00755892">
        <w:rPr>
          <w:rFonts w:ascii="Arial" w:hAnsi="Arial" w:cs="Arial"/>
          <w:color w:val="000000"/>
          <w:sz w:val="20"/>
          <w:szCs w:val="20"/>
        </w:rPr>
        <w:t xml:space="preserve"> muszą spełniać wymagania </w:t>
      </w:r>
      <w:r w:rsidR="00174401" w:rsidRPr="00755892">
        <w:rPr>
          <w:rFonts w:ascii="Arial" w:hAnsi="Arial" w:cs="Arial"/>
          <w:color w:val="000000"/>
          <w:sz w:val="20"/>
          <w:szCs w:val="20"/>
        </w:rPr>
        <w:t>dotyczące efektywności oczyszczania określone w rozporządzeniu Ministra Gospodarki Morskiej i Żeglugi Śródl</w:t>
      </w:r>
      <w:r w:rsidR="00951956" w:rsidRPr="00755892">
        <w:rPr>
          <w:rFonts w:ascii="Arial" w:hAnsi="Arial" w:cs="Arial"/>
          <w:color w:val="000000"/>
          <w:sz w:val="20"/>
          <w:szCs w:val="20"/>
        </w:rPr>
        <w:t>ą</w:t>
      </w:r>
      <w:r w:rsidR="00174401" w:rsidRPr="00755892">
        <w:rPr>
          <w:rFonts w:ascii="Arial" w:hAnsi="Arial" w:cs="Arial"/>
          <w:color w:val="000000"/>
          <w:sz w:val="20"/>
          <w:szCs w:val="20"/>
        </w:rPr>
        <w:t>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z 2019 r poz. 1311). Reaktor oczyszczalni musi spełniać wymogi normy EN 12566-3, oznakowan</w:t>
      </w:r>
      <w:r w:rsidR="00951956" w:rsidRPr="00755892">
        <w:rPr>
          <w:rFonts w:ascii="Arial" w:hAnsi="Arial" w:cs="Arial"/>
          <w:color w:val="000000"/>
          <w:sz w:val="20"/>
          <w:szCs w:val="20"/>
        </w:rPr>
        <w:t>y</w:t>
      </w:r>
      <w:r w:rsidR="00174401" w:rsidRPr="00755892">
        <w:rPr>
          <w:rFonts w:ascii="Arial" w:hAnsi="Arial" w:cs="Arial"/>
          <w:color w:val="000000"/>
          <w:sz w:val="20"/>
          <w:szCs w:val="20"/>
        </w:rPr>
        <w:t xml:space="preserve"> znakiem CE na podstawie pełnych raportów</w:t>
      </w:r>
      <w:r w:rsidR="00F80C7F" w:rsidRPr="00755892">
        <w:rPr>
          <w:rFonts w:ascii="Arial" w:hAnsi="Arial" w:cs="Arial"/>
          <w:color w:val="000000"/>
          <w:sz w:val="20"/>
          <w:szCs w:val="20"/>
        </w:rPr>
        <w:t xml:space="preserve"> z badań POŚ, które zostały przeprowadzone wyłącznie przez  jednostki notyfikowane, które zostały wymienione w wykazie dostępnym na stronie Komisji Europejskiej. </w:t>
      </w:r>
    </w:p>
    <w:p w:rsidR="00600BC2" w:rsidRDefault="00755892" w:rsidP="00995613">
      <w:pPr>
        <w:widowControl/>
        <w:numPr>
          <w:ilvl w:val="0"/>
          <w:numId w:val="36"/>
        </w:numPr>
        <w:overflowPunct w:val="0"/>
        <w:spacing w:line="240" w:lineRule="auto"/>
        <w:ind w:left="426"/>
        <w:jc w:val="both"/>
        <w:textAlignment w:val="baseline"/>
        <w:rPr>
          <w:rFonts w:ascii="Arial" w:hAnsi="Arial" w:cs="Arial"/>
          <w:color w:val="000000"/>
          <w:sz w:val="20"/>
          <w:szCs w:val="20"/>
        </w:rPr>
      </w:pPr>
      <w:r>
        <w:rPr>
          <w:rFonts w:ascii="Arial" w:hAnsi="Arial" w:cs="Arial"/>
          <w:color w:val="000000"/>
          <w:sz w:val="20"/>
          <w:szCs w:val="20"/>
        </w:rPr>
        <w:t>W</w:t>
      </w:r>
      <w:r w:rsidR="00600BC2" w:rsidRPr="00755892">
        <w:rPr>
          <w:rFonts w:ascii="Arial" w:hAnsi="Arial" w:cs="Arial"/>
          <w:color w:val="000000"/>
          <w:sz w:val="20"/>
          <w:szCs w:val="20"/>
        </w:rPr>
        <w:t xml:space="preserve">ykonanie </w:t>
      </w:r>
      <w:r>
        <w:rPr>
          <w:rFonts w:ascii="Arial" w:hAnsi="Arial" w:cs="Arial"/>
          <w:color w:val="000000"/>
          <w:sz w:val="20"/>
          <w:szCs w:val="20"/>
        </w:rPr>
        <w:t>przedmiotu umowy musi nastąpić zgodnie</w:t>
      </w:r>
      <w:r w:rsidR="00600BC2" w:rsidRPr="00755892">
        <w:rPr>
          <w:rFonts w:ascii="Arial" w:hAnsi="Arial" w:cs="Arial"/>
          <w:color w:val="000000"/>
          <w:sz w:val="20"/>
          <w:szCs w:val="20"/>
        </w:rPr>
        <w:t xml:space="preserve"> z zatwierdzoną dokumentacją projektową przez Star</w:t>
      </w:r>
      <w:r>
        <w:rPr>
          <w:rFonts w:ascii="Arial" w:hAnsi="Arial" w:cs="Arial"/>
          <w:color w:val="000000"/>
          <w:sz w:val="20"/>
          <w:szCs w:val="20"/>
        </w:rPr>
        <w:t>ostwo Powiatowe</w:t>
      </w:r>
      <w:r w:rsidR="00600BC2" w:rsidRPr="00755892">
        <w:rPr>
          <w:rFonts w:ascii="Arial" w:hAnsi="Arial" w:cs="Arial"/>
          <w:color w:val="000000"/>
          <w:sz w:val="20"/>
          <w:szCs w:val="20"/>
        </w:rPr>
        <w:t xml:space="preserve">, zasadami wiedzy </w:t>
      </w:r>
      <w:r>
        <w:rPr>
          <w:rFonts w:ascii="Arial" w:hAnsi="Arial" w:cs="Arial"/>
          <w:color w:val="000000"/>
          <w:sz w:val="20"/>
          <w:szCs w:val="20"/>
        </w:rPr>
        <w:t xml:space="preserve">technicznej i sztuki budowlanej, wszelkimi obowiązującymi w tym zakresie przepisami prawa i normami technicznymi. </w:t>
      </w:r>
    </w:p>
    <w:p w:rsidR="00755892" w:rsidRPr="00755892" w:rsidRDefault="00755892" w:rsidP="00995613">
      <w:pPr>
        <w:widowControl/>
        <w:numPr>
          <w:ilvl w:val="0"/>
          <w:numId w:val="36"/>
        </w:numPr>
        <w:overflowPunct w:val="0"/>
        <w:spacing w:line="240" w:lineRule="auto"/>
        <w:ind w:left="426"/>
        <w:jc w:val="both"/>
        <w:textAlignment w:val="baseline"/>
        <w:rPr>
          <w:rFonts w:ascii="Arial" w:hAnsi="Arial" w:cs="Arial"/>
          <w:color w:val="000000"/>
          <w:sz w:val="20"/>
          <w:szCs w:val="20"/>
        </w:rPr>
      </w:pPr>
      <w:r>
        <w:rPr>
          <w:rFonts w:ascii="Arial" w:hAnsi="Arial" w:cs="Arial"/>
          <w:color w:val="000000"/>
          <w:sz w:val="20"/>
          <w:szCs w:val="20"/>
        </w:rPr>
        <w:t>Wykonawca zobowiązany jest w szczególności do</w:t>
      </w:r>
    </w:p>
    <w:p w:rsidR="00600BC2" w:rsidRPr="00755892" w:rsidRDefault="00755892" w:rsidP="00600BC2">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oznakowania</w:t>
      </w:r>
      <w:r w:rsidR="00600BC2" w:rsidRPr="00755892">
        <w:rPr>
          <w:rFonts w:ascii="Arial" w:hAnsi="Arial" w:cs="Arial"/>
          <w:color w:val="000000"/>
          <w:sz w:val="20"/>
          <w:szCs w:val="20"/>
        </w:rPr>
        <w:t xml:space="preserve"> robót, </w:t>
      </w:r>
    </w:p>
    <w:p w:rsidR="00600BC2" w:rsidRPr="00755892" w:rsidRDefault="00755892" w:rsidP="00600BC2">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dostawy</w:t>
      </w:r>
      <w:r w:rsidR="00600BC2" w:rsidRPr="00755892">
        <w:rPr>
          <w:rFonts w:ascii="Arial" w:hAnsi="Arial" w:cs="Arial"/>
          <w:color w:val="000000"/>
          <w:sz w:val="20"/>
          <w:szCs w:val="20"/>
        </w:rPr>
        <w:t xml:space="preserve"> </w:t>
      </w:r>
      <w:r>
        <w:rPr>
          <w:rFonts w:ascii="Arial" w:hAnsi="Arial" w:cs="Arial"/>
          <w:color w:val="000000"/>
          <w:sz w:val="20"/>
          <w:szCs w:val="20"/>
        </w:rPr>
        <w:t xml:space="preserve">niezbędnych urządzeń i </w:t>
      </w:r>
      <w:r w:rsidR="00600BC2" w:rsidRPr="00755892">
        <w:rPr>
          <w:rFonts w:ascii="Arial" w:hAnsi="Arial" w:cs="Arial"/>
          <w:color w:val="000000"/>
          <w:sz w:val="20"/>
          <w:szCs w:val="20"/>
        </w:rPr>
        <w:t xml:space="preserve">materiałów, </w:t>
      </w:r>
    </w:p>
    <w:p w:rsidR="007A54AA" w:rsidRPr="00755892" w:rsidRDefault="007A54AA" w:rsidP="007A54AA">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demontaż</w:t>
      </w:r>
      <w:r w:rsidR="00755892">
        <w:rPr>
          <w:rFonts w:ascii="Arial" w:hAnsi="Arial" w:cs="Arial"/>
          <w:color w:val="000000"/>
          <w:sz w:val="20"/>
          <w:szCs w:val="20"/>
        </w:rPr>
        <w:t>u</w:t>
      </w:r>
      <w:r w:rsidRPr="00755892">
        <w:rPr>
          <w:rFonts w:ascii="Arial" w:hAnsi="Arial" w:cs="Arial"/>
          <w:color w:val="000000"/>
          <w:sz w:val="20"/>
          <w:szCs w:val="20"/>
        </w:rPr>
        <w:t xml:space="preserve"> istniejąc</w:t>
      </w:r>
      <w:r w:rsidR="00826DBC" w:rsidRPr="00755892">
        <w:rPr>
          <w:rFonts w:ascii="Arial" w:hAnsi="Arial" w:cs="Arial"/>
          <w:color w:val="000000"/>
          <w:sz w:val="20"/>
          <w:szCs w:val="20"/>
        </w:rPr>
        <w:t>ych</w:t>
      </w:r>
      <w:r w:rsidRPr="00755892">
        <w:rPr>
          <w:rFonts w:ascii="Arial" w:hAnsi="Arial" w:cs="Arial"/>
          <w:color w:val="000000"/>
          <w:sz w:val="20"/>
          <w:szCs w:val="20"/>
        </w:rPr>
        <w:t xml:space="preserve"> zbiornik</w:t>
      </w:r>
      <w:r w:rsidR="00826DBC" w:rsidRPr="00755892">
        <w:rPr>
          <w:rFonts w:ascii="Arial" w:hAnsi="Arial" w:cs="Arial"/>
          <w:color w:val="000000"/>
          <w:sz w:val="20"/>
          <w:szCs w:val="20"/>
        </w:rPr>
        <w:t>ów</w:t>
      </w:r>
      <w:r w:rsidRPr="00755892">
        <w:rPr>
          <w:rFonts w:ascii="Arial" w:hAnsi="Arial" w:cs="Arial"/>
          <w:color w:val="000000"/>
          <w:sz w:val="20"/>
          <w:szCs w:val="20"/>
        </w:rPr>
        <w:t xml:space="preserve"> na nieczystości płynne</w:t>
      </w:r>
    </w:p>
    <w:p w:rsidR="00600BC2" w:rsidRPr="00755892" w:rsidRDefault="00F03AB7" w:rsidP="00600BC2">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wykonania</w:t>
      </w:r>
      <w:r w:rsidR="00600BC2" w:rsidRPr="00755892">
        <w:rPr>
          <w:rFonts w:ascii="Arial" w:hAnsi="Arial" w:cs="Arial"/>
          <w:color w:val="000000"/>
          <w:sz w:val="20"/>
          <w:szCs w:val="20"/>
        </w:rPr>
        <w:t xml:space="preserve"> prac przygotowawczych, przekopy próbne </w:t>
      </w:r>
    </w:p>
    <w:p w:rsidR="00600BC2" w:rsidRPr="00755892" w:rsidRDefault="00600BC2" w:rsidP="00600BC2">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wykonan</w:t>
      </w:r>
      <w:r w:rsidR="00F03AB7">
        <w:rPr>
          <w:rFonts w:ascii="Arial" w:hAnsi="Arial" w:cs="Arial"/>
          <w:color w:val="000000"/>
          <w:sz w:val="20"/>
          <w:szCs w:val="20"/>
        </w:rPr>
        <w:t>ia</w:t>
      </w:r>
      <w:r w:rsidR="00755892">
        <w:rPr>
          <w:rFonts w:ascii="Arial" w:hAnsi="Arial" w:cs="Arial"/>
          <w:color w:val="000000"/>
          <w:sz w:val="20"/>
          <w:szCs w:val="20"/>
        </w:rPr>
        <w:t xml:space="preserve"> wykopu w gruncie </w:t>
      </w:r>
      <w:r w:rsidRPr="00755892">
        <w:rPr>
          <w:rFonts w:ascii="Arial" w:hAnsi="Arial" w:cs="Arial"/>
          <w:color w:val="000000"/>
          <w:sz w:val="20"/>
          <w:szCs w:val="20"/>
        </w:rPr>
        <w:t xml:space="preserve">wraz z umocnieniem ścian wykopu i jego </w:t>
      </w:r>
    </w:p>
    <w:p w:rsidR="00600BC2" w:rsidRPr="00755892" w:rsidRDefault="00600BC2" w:rsidP="00600BC2">
      <w:pPr>
        <w:widowControl/>
        <w:overflowPunct w:val="0"/>
        <w:spacing w:line="240" w:lineRule="auto"/>
        <w:ind w:left="851" w:firstLine="565"/>
        <w:jc w:val="both"/>
        <w:textAlignment w:val="baseline"/>
        <w:rPr>
          <w:rFonts w:ascii="Arial" w:hAnsi="Arial" w:cs="Arial"/>
          <w:color w:val="000000"/>
          <w:sz w:val="20"/>
          <w:szCs w:val="20"/>
        </w:rPr>
      </w:pPr>
      <w:r w:rsidRPr="00755892">
        <w:rPr>
          <w:rFonts w:ascii="Arial" w:hAnsi="Arial" w:cs="Arial"/>
          <w:color w:val="000000"/>
          <w:sz w:val="20"/>
          <w:szCs w:val="20"/>
        </w:rPr>
        <w:t xml:space="preserve">odwodnieniem, </w:t>
      </w:r>
    </w:p>
    <w:p w:rsidR="00600BC2" w:rsidRPr="00755892" w:rsidRDefault="00F03AB7" w:rsidP="00600BC2">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przygotowania</w:t>
      </w:r>
      <w:r w:rsidR="00600BC2" w:rsidRPr="00755892">
        <w:rPr>
          <w:rFonts w:ascii="Arial" w:hAnsi="Arial" w:cs="Arial"/>
          <w:color w:val="000000"/>
          <w:sz w:val="20"/>
          <w:szCs w:val="20"/>
        </w:rPr>
        <w:t xml:space="preserve"> podłoża i fundamentu pod </w:t>
      </w:r>
      <w:r w:rsidR="007A54AA" w:rsidRPr="00755892">
        <w:rPr>
          <w:rFonts w:ascii="Arial" w:hAnsi="Arial" w:cs="Arial"/>
          <w:color w:val="000000"/>
          <w:sz w:val="20"/>
          <w:szCs w:val="20"/>
        </w:rPr>
        <w:t>oczyszczalnie, ogrodzenia i instalacje</w:t>
      </w:r>
    </w:p>
    <w:p w:rsidR="007A54AA" w:rsidRPr="00755892" w:rsidRDefault="00F03AB7" w:rsidP="009657F9">
      <w:pPr>
        <w:widowControl/>
        <w:overflowPunct w:val="0"/>
        <w:spacing w:line="240" w:lineRule="auto"/>
        <w:ind w:left="1436" w:hanging="585"/>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montażu</w:t>
      </w:r>
      <w:r w:rsidR="007A54AA" w:rsidRPr="00755892">
        <w:rPr>
          <w:rFonts w:ascii="Arial" w:hAnsi="Arial" w:cs="Arial"/>
          <w:color w:val="000000"/>
          <w:sz w:val="20"/>
          <w:szCs w:val="20"/>
        </w:rPr>
        <w:t xml:space="preserve"> oczyszczalni ścieków</w:t>
      </w:r>
      <w:r w:rsidR="007D2683" w:rsidRPr="00755892">
        <w:rPr>
          <w:rFonts w:ascii="Arial" w:hAnsi="Arial" w:cs="Arial"/>
          <w:color w:val="000000"/>
          <w:sz w:val="20"/>
          <w:szCs w:val="20"/>
        </w:rPr>
        <w:t xml:space="preserve"> (POŚ) w </w:t>
      </w:r>
      <w:r>
        <w:rPr>
          <w:rFonts w:ascii="Arial" w:hAnsi="Arial" w:cs="Arial"/>
          <w:color w:val="000000"/>
          <w:sz w:val="20"/>
          <w:szCs w:val="20"/>
        </w:rPr>
        <w:t xml:space="preserve">wymaganej </w:t>
      </w:r>
      <w:r w:rsidR="007D2683" w:rsidRPr="00755892">
        <w:rPr>
          <w:rFonts w:ascii="Arial" w:hAnsi="Arial" w:cs="Arial"/>
          <w:color w:val="000000"/>
          <w:sz w:val="20"/>
          <w:szCs w:val="20"/>
        </w:rPr>
        <w:t>technologi</w:t>
      </w:r>
      <w:r>
        <w:rPr>
          <w:rFonts w:ascii="Arial" w:hAnsi="Arial" w:cs="Arial"/>
          <w:color w:val="000000"/>
          <w:sz w:val="20"/>
          <w:szCs w:val="20"/>
        </w:rPr>
        <w:t>i,</w:t>
      </w:r>
    </w:p>
    <w:p w:rsidR="00826DBC" w:rsidRPr="00755892" w:rsidRDefault="00826DBC" w:rsidP="00826DBC">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budow</w:t>
      </w:r>
      <w:r w:rsidR="00F03AB7">
        <w:rPr>
          <w:rFonts w:ascii="Arial" w:hAnsi="Arial" w:cs="Arial"/>
          <w:color w:val="000000"/>
          <w:sz w:val="20"/>
          <w:szCs w:val="20"/>
        </w:rPr>
        <w:t>y przepompowni</w:t>
      </w:r>
    </w:p>
    <w:p w:rsidR="007A54AA" w:rsidRPr="00755892" w:rsidRDefault="00F03AB7" w:rsidP="00F03AB7">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wykonania</w:t>
      </w:r>
      <w:r w:rsidR="007A54AA" w:rsidRPr="00755892">
        <w:rPr>
          <w:rFonts w:ascii="Arial" w:hAnsi="Arial" w:cs="Arial"/>
          <w:color w:val="000000"/>
          <w:sz w:val="20"/>
          <w:szCs w:val="20"/>
        </w:rPr>
        <w:t xml:space="preserve"> zjazdu oraz </w:t>
      </w:r>
      <w:r>
        <w:rPr>
          <w:rFonts w:ascii="Arial" w:hAnsi="Arial" w:cs="Arial"/>
          <w:color w:val="000000"/>
          <w:sz w:val="20"/>
          <w:szCs w:val="20"/>
        </w:rPr>
        <w:t>utwardzenia</w:t>
      </w:r>
      <w:r w:rsidR="00826DBC" w:rsidRPr="00755892">
        <w:rPr>
          <w:rFonts w:ascii="Arial" w:hAnsi="Arial" w:cs="Arial"/>
          <w:color w:val="000000"/>
          <w:sz w:val="20"/>
          <w:szCs w:val="20"/>
        </w:rPr>
        <w:t xml:space="preserve"> terenu </w:t>
      </w:r>
    </w:p>
    <w:p w:rsidR="007A54AA" w:rsidRPr="00755892" w:rsidRDefault="007A54AA" w:rsidP="007A54AA">
      <w:pPr>
        <w:widowControl/>
        <w:overflowPunct w:val="0"/>
        <w:spacing w:line="240" w:lineRule="auto"/>
        <w:ind w:left="1436" w:hanging="585"/>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wykonanie zasilania elektrycznego oczyszczalni</w:t>
      </w:r>
    </w:p>
    <w:p w:rsidR="00F9477D" w:rsidRPr="00755892" w:rsidRDefault="00600BC2" w:rsidP="00F03AB7">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zasypanie i zagęszczenie wykop</w:t>
      </w:r>
      <w:r w:rsidR="00F9477D" w:rsidRPr="00755892">
        <w:rPr>
          <w:rFonts w:ascii="Arial" w:hAnsi="Arial" w:cs="Arial"/>
          <w:color w:val="000000"/>
          <w:sz w:val="20"/>
          <w:szCs w:val="20"/>
        </w:rPr>
        <w:t>ów</w:t>
      </w:r>
      <w:r w:rsidRPr="00755892">
        <w:rPr>
          <w:rFonts w:ascii="Arial" w:hAnsi="Arial" w:cs="Arial"/>
          <w:color w:val="000000"/>
          <w:sz w:val="20"/>
          <w:szCs w:val="20"/>
        </w:rPr>
        <w:t xml:space="preserve"> </w:t>
      </w:r>
      <w:r w:rsidR="00F9477D" w:rsidRPr="00755892">
        <w:rPr>
          <w:rFonts w:ascii="Arial" w:hAnsi="Arial" w:cs="Arial"/>
          <w:color w:val="000000"/>
          <w:sz w:val="20"/>
          <w:szCs w:val="20"/>
        </w:rPr>
        <w:t xml:space="preserve"> </w:t>
      </w:r>
    </w:p>
    <w:p w:rsidR="00E0443E" w:rsidRPr="00755892" w:rsidRDefault="00E0443E" w:rsidP="00F03AB7">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wykonanie rozruchu oczyszczalni</w:t>
      </w:r>
    </w:p>
    <w:p w:rsidR="00600BC2" w:rsidRPr="00755892" w:rsidRDefault="00600BC2" w:rsidP="00600BC2">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 xml:space="preserve">przeprowadzenie </w:t>
      </w:r>
      <w:r w:rsidR="00F03AB7">
        <w:rPr>
          <w:rFonts w:ascii="Arial" w:hAnsi="Arial" w:cs="Arial"/>
          <w:color w:val="000000"/>
          <w:sz w:val="20"/>
          <w:szCs w:val="20"/>
        </w:rPr>
        <w:t>wymaganych pomiarów i badań,</w:t>
      </w:r>
    </w:p>
    <w:p w:rsidR="00600BC2" w:rsidRPr="00755892" w:rsidRDefault="00600BC2" w:rsidP="0077659F">
      <w:pPr>
        <w:widowControl/>
        <w:overflowPunct w:val="0"/>
        <w:spacing w:line="240" w:lineRule="auto"/>
        <w:ind w:left="1436" w:hanging="585"/>
        <w:jc w:val="both"/>
        <w:textAlignment w:val="baseline"/>
        <w:rPr>
          <w:rFonts w:ascii="Arial" w:hAnsi="Arial" w:cs="Arial"/>
          <w:color w:val="000000"/>
          <w:sz w:val="20"/>
          <w:szCs w:val="20"/>
        </w:rPr>
      </w:pPr>
      <w:bookmarkStart w:id="0" w:name="_Hlk67482181"/>
      <w:r w:rsidRPr="00755892">
        <w:rPr>
          <w:rFonts w:ascii="Arial" w:hAnsi="Arial" w:cs="Arial"/>
          <w:color w:val="000000"/>
          <w:sz w:val="20"/>
          <w:szCs w:val="20"/>
        </w:rPr>
        <w:t>•</w:t>
      </w:r>
      <w:r w:rsidRPr="00755892">
        <w:rPr>
          <w:rFonts w:ascii="Arial" w:hAnsi="Arial" w:cs="Arial"/>
          <w:color w:val="000000"/>
          <w:sz w:val="20"/>
          <w:szCs w:val="20"/>
        </w:rPr>
        <w:tab/>
        <w:t>prowadzenia dziennik</w:t>
      </w:r>
      <w:r w:rsidR="00F9477D" w:rsidRPr="00755892">
        <w:rPr>
          <w:rFonts w:ascii="Arial" w:hAnsi="Arial" w:cs="Arial"/>
          <w:color w:val="000000"/>
          <w:sz w:val="20"/>
          <w:szCs w:val="20"/>
        </w:rPr>
        <w:t>ów</w:t>
      </w:r>
      <w:r w:rsidRPr="00755892">
        <w:rPr>
          <w:rFonts w:ascii="Arial" w:hAnsi="Arial" w:cs="Arial"/>
          <w:color w:val="000000"/>
          <w:sz w:val="20"/>
          <w:szCs w:val="20"/>
        </w:rPr>
        <w:t xml:space="preserve"> budowy i wykonywanie obmiarów ilości zrealizowanych robót</w:t>
      </w:r>
    </w:p>
    <w:bookmarkEnd w:id="0"/>
    <w:p w:rsidR="00600BC2" w:rsidRPr="00755892" w:rsidRDefault="00600BC2" w:rsidP="00600BC2">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zapewnienie obsługi geodezyjnej prowadzonych robót</w:t>
      </w:r>
    </w:p>
    <w:p w:rsidR="00600BC2" w:rsidRPr="00755892" w:rsidRDefault="00600BC2" w:rsidP="00600BC2">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uporządkowanie terenu b</w:t>
      </w:r>
      <w:r w:rsidR="00F03AB7">
        <w:rPr>
          <w:rFonts w:ascii="Arial" w:hAnsi="Arial" w:cs="Arial"/>
          <w:color w:val="000000"/>
          <w:sz w:val="20"/>
          <w:szCs w:val="20"/>
        </w:rPr>
        <w:t>udowy i terenów przyległych,</w:t>
      </w:r>
    </w:p>
    <w:p w:rsidR="00DD30E9" w:rsidRPr="00755892" w:rsidRDefault="00DD30E9" w:rsidP="00995613">
      <w:pPr>
        <w:widowControl/>
        <w:numPr>
          <w:ilvl w:val="0"/>
          <w:numId w:val="33"/>
        </w:numPr>
        <w:overflowPunct w:val="0"/>
        <w:autoSpaceDE/>
        <w:autoSpaceDN/>
        <w:adjustRightInd/>
        <w:spacing w:after="160" w:line="240" w:lineRule="auto"/>
        <w:ind w:hanging="720"/>
        <w:contextualSpacing/>
        <w:jc w:val="both"/>
        <w:textAlignment w:val="baseline"/>
        <w:rPr>
          <w:rFonts w:ascii="Arial" w:hAnsi="Arial" w:cs="Arial"/>
          <w:color w:val="000000"/>
          <w:sz w:val="20"/>
          <w:szCs w:val="20"/>
        </w:rPr>
      </w:pPr>
      <w:r w:rsidRPr="00755892">
        <w:rPr>
          <w:rFonts w:ascii="Arial" w:hAnsi="Arial" w:cs="Arial"/>
          <w:color w:val="000000"/>
          <w:sz w:val="20"/>
          <w:szCs w:val="20"/>
        </w:rPr>
        <w:t xml:space="preserve">Przeprowadzenia szkolenia dla użytkowników w zakresie ich użytkowania </w:t>
      </w:r>
    </w:p>
    <w:p w:rsidR="00DD30E9" w:rsidRPr="00755892" w:rsidRDefault="00DD30E9" w:rsidP="00995613">
      <w:pPr>
        <w:widowControl/>
        <w:numPr>
          <w:ilvl w:val="0"/>
          <w:numId w:val="33"/>
        </w:numPr>
        <w:overflowPunct w:val="0"/>
        <w:autoSpaceDE/>
        <w:autoSpaceDN/>
        <w:adjustRightInd/>
        <w:spacing w:after="160" w:line="240" w:lineRule="auto"/>
        <w:ind w:hanging="720"/>
        <w:contextualSpacing/>
        <w:jc w:val="both"/>
        <w:textAlignment w:val="baseline"/>
        <w:rPr>
          <w:rFonts w:ascii="Arial" w:hAnsi="Arial" w:cs="Arial"/>
          <w:color w:val="000000"/>
          <w:sz w:val="20"/>
          <w:szCs w:val="20"/>
        </w:rPr>
      </w:pPr>
      <w:r w:rsidRPr="00755892">
        <w:rPr>
          <w:rFonts w:ascii="Arial" w:hAnsi="Arial" w:cs="Arial"/>
          <w:color w:val="000000"/>
          <w:sz w:val="20"/>
          <w:szCs w:val="20"/>
        </w:rPr>
        <w:t>Przygotowanie i przekazanie szczegółowych instrukcj</w:t>
      </w:r>
      <w:r w:rsidR="00F03AB7">
        <w:rPr>
          <w:rFonts w:ascii="Arial" w:hAnsi="Arial" w:cs="Arial"/>
          <w:color w:val="000000"/>
          <w:sz w:val="20"/>
          <w:szCs w:val="20"/>
        </w:rPr>
        <w:t>i obsługi w języku polskim</w:t>
      </w:r>
      <w:r w:rsidRPr="00755892">
        <w:rPr>
          <w:rFonts w:ascii="Arial" w:hAnsi="Arial" w:cs="Arial"/>
          <w:color w:val="000000"/>
          <w:sz w:val="20"/>
          <w:szCs w:val="20"/>
        </w:rPr>
        <w:t xml:space="preserve"> oraz szczegółowych zasad rękojmi i gwarancji.</w:t>
      </w:r>
    </w:p>
    <w:p w:rsidR="00DD30E9" w:rsidRPr="00755892" w:rsidRDefault="00DD30E9" w:rsidP="00995613">
      <w:pPr>
        <w:widowControl/>
        <w:numPr>
          <w:ilvl w:val="0"/>
          <w:numId w:val="34"/>
        </w:numPr>
        <w:overflowPunct w:val="0"/>
        <w:autoSpaceDE/>
        <w:autoSpaceDN/>
        <w:adjustRightInd/>
        <w:spacing w:after="160" w:line="240" w:lineRule="auto"/>
        <w:ind w:hanging="720"/>
        <w:contextualSpacing/>
        <w:jc w:val="both"/>
        <w:textAlignment w:val="baseline"/>
        <w:rPr>
          <w:rFonts w:ascii="Arial" w:hAnsi="Arial" w:cs="Arial"/>
          <w:color w:val="000000"/>
          <w:sz w:val="20"/>
          <w:szCs w:val="20"/>
        </w:rPr>
      </w:pPr>
      <w:r w:rsidRPr="00755892">
        <w:rPr>
          <w:rFonts w:ascii="Arial" w:hAnsi="Arial" w:cs="Arial"/>
          <w:color w:val="000000"/>
          <w:sz w:val="20"/>
          <w:szCs w:val="20"/>
        </w:rPr>
        <w:t>Dokonanie nieodpłatnych serwisów gwarancyjnych przez okres gwarancji wraz z wykonaniem wszelkich prac  (nap</w:t>
      </w:r>
      <w:r w:rsidR="00F03AB7">
        <w:rPr>
          <w:rFonts w:ascii="Arial" w:hAnsi="Arial" w:cs="Arial"/>
          <w:color w:val="000000"/>
          <w:sz w:val="20"/>
          <w:szCs w:val="20"/>
        </w:rPr>
        <w:t>raw, wymian).</w:t>
      </w:r>
    </w:p>
    <w:p w:rsidR="00DD30E9" w:rsidRPr="00755892" w:rsidRDefault="00DD30E9" w:rsidP="00995613">
      <w:pPr>
        <w:widowControl/>
        <w:numPr>
          <w:ilvl w:val="0"/>
          <w:numId w:val="34"/>
        </w:numPr>
        <w:overflowPunct w:val="0"/>
        <w:autoSpaceDE/>
        <w:autoSpaceDN/>
        <w:adjustRightInd/>
        <w:spacing w:after="160" w:line="240" w:lineRule="auto"/>
        <w:ind w:hanging="720"/>
        <w:contextualSpacing/>
        <w:jc w:val="both"/>
        <w:textAlignment w:val="baseline"/>
        <w:rPr>
          <w:rFonts w:ascii="Arial" w:hAnsi="Arial" w:cs="Arial"/>
          <w:color w:val="000000"/>
          <w:sz w:val="20"/>
          <w:szCs w:val="20"/>
        </w:rPr>
      </w:pPr>
      <w:r w:rsidRPr="00755892">
        <w:rPr>
          <w:rFonts w:ascii="Arial" w:hAnsi="Arial" w:cs="Arial"/>
          <w:color w:val="000000"/>
          <w:sz w:val="20"/>
          <w:szCs w:val="20"/>
        </w:rPr>
        <w:t>przekazanie zrealizowanych robót  Zamawiającemu</w:t>
      </w:r>
    </w:p>
    <w:p w:rsidR="004B3D64" w:rsidRPr="00755892" w:rsidRDefault="004B3D64" w:rsidP="004B3D64">
      <w:pPr>
        <w:widowControl/>
        <w:overflowPunct w:val="0"/>
        <w:autoSpaceDE/>
        <w:autoSpaceDN/>
        <w:adjustRightInd/>
        <w:spacing w:after="160" w:line="240" w:lineRule="auto"/>
        <w:ind w:left="1571" w:firstLine="0"/>
        <w:contextualSpacing/>
        <w:jc w:val="both"/>
        <w:textAlignment w:val="baseline"/>
        <w:rPr>
          <w:rFonts w:ascii="Arial" w:hAnsi="Arial" w:cs="Arial"/>
          <w:color w:val="000000"/>
          <w:sz w:val="20"/>
          <w:szCs w:val="20"/>
        </w:rPr>
      </w:pP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Szczegółowy zakres przedmiotu Umowy określa dokumentacja projektowa</w:t>
      </w:r>
      <w:r w:rsidR="00F03AB7">
        <w:rPr>
          <w:rFonts w:ascii="Arial" w:hAnsi="Arial" w:cs="Arial"/>
          <w:sz w:val="20"/>
          <w:szCs w:val="20"/>
        </w:rPr>
        <w:t xml:space="preserve"> (techniczna)</w:t>
      </w:r>
      <w:r w:rsidRPr="00755892">
        <w:rPr>
          <w:rFonts w:ascii="Arial" w:hAnsi="Arial" w:cs="Arial"/>
          <w:sz w:val="20"/>
          <w:szCs w:val="20"/>
        </w:rPr>
        <w:t xml:space="preserve"> oraz przedmiar ro</w:t>
      </w:r>
      <w:r w:rsidR="00F03AB7">
        <w:rPr>
          <w:rFonts w:ascii="Arial" w:hAnsi="Arial" w:cs="Arial"/>
          <w:sz w:val="20"/>
          <w:szCs w:val="20"/>
        </w:rPr>
        <w:t>bót, który ma charakter wyłącznie pomocniczy.</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Dokumentacja, o której mowa w ust. 3 stanowi integraln</w:t>
      </w:r>
      <w:r w:rsidRPr="00755892">
        <w:rPr>
          <w:rFonts w:ascii="Arial" w:eastAsia="timesnewroman" w:hAnsi="Arial" w:cs="Arial"/>
          <w:sz w:val="20"/>
          <w:szCs w:val="20"/>
        </w:rPr>
        <w:t xml:space="preserve">ą </w:t>
      </w:r>
      <w:r w:rsidRPr="00755892">
        <w:rPr>
          <w:rFonts w:ascii="Arial" w:hAnsi="Arial" w:cs="Arial"/>
          <w:sz w:val="20"/>
          <w:szCs w:val="20"/>
        </w:rPr>
        <w:t>cało</w:t>
      </w:r>
      <w:r w:rsidRPr="00755892">
        <w:rPr>
          <w:rFonts w:ascii="Arial" w:eastAsia="timesnewroman" w:hAnsi="Arial" w:cs="Arial"/>
          <w:sz w:val="20"/>
          <w:szCs w:val="20"/>
        </w:rPr>
        <w:t>ść</w:t>
      </w:r>
      <w:r w:rsidRPr="00755892">
        <w:rPr>
          <w:rFonts w:ascii="Arial" w:hAnsi="Arial" w:cs="Arial"/>
          <w:sz w:val="20"/>
          <w:szCs w:val="20"/>
        </w:rPr>
        <w:t>, a wymagania wyszczególnione chocia</w:t>
      </w:r>
      <w:r w:rsidRPr="00755892">
        <w:rPr>
          <w:rFonts w:ascii="Arial" w:eastAsia="timesnewroman" w:hAnsi="Arial" w:cs="Arial"/>
          <w:sz w:val="20"/>
          <w:szCs w:val="20"/>
        </w:rPr>
        <w:t>ż</w:t>
      </w:r>
      <w:r w:rsidRPr="00755892">
        <w:rPr>
          <w:rFonts w:ascii="Arial" w:hAnsi="Arial" w:cs="Arial"/>
          <w:sz w:val="20"/>
          <w:szCs w:val="20"/>
        </w:rPr>
        <w:t>by w jednym z tych dokumentów, s</w:t>
      </w:r>
      <w:r w:rsidRPr="00755892">
        <w:rPr>
          <w:rFonts w:ascii="Arial" w:eastAsia="timesnewroman" w:hAnsi="Arial" w:cs="Arial"/>
          <w:sz w:val="20"/>
          <w:szCs w:val="20"/>
        </w:rPr>
        <w:t xml:space="preserve">ą </w:t>
      </w:r>
      <w:r w:rsidRPr="00755892">
        <w:rPr>
          <w:rFonts w:ascii="Arial" w:hAnsi="Arial" w:cs="Arial"/>
          <w:sz w:val="20"/>
          <w:szCs w:val="20"/>
        </w:rPr>
        <w:t>obowi</w:t>
      </w:r>
      <w:r w:rsidRPr="00755892">
        <w:rPr>
          <w:rFonts w:ascii="Arial" w:eastAsia="timesnewroman" w:hAnsi="Arial" w:cs="Arial"/>
          <w:sz w:val="20"/>
          <w:szCs w:val="20"/>
        </w:rPr>
        <w:t>ą</w:t>
      </w:r>
      <w:r w:rsidRPr="00755892">
        <w:rPr>
          <w:rFonts w:ascii="Arial" w:hAnsi="Arial" w:cs="Arial"/>
          <w:sz w:val="20"/>
          <w:szCs w:val="20"/>
        </w:rPr>
        <w:t>zuj</w:t>
      </w:r>
      <w:r w:rsidRPr="00755892">
        <w:rPr>
          <w:rFonts w:ascii="Arial" w:eastAsia="timesnewroman" w:hAnsi="Arial" w:cs="Arial"/>
          <w:sz w:val="20"/>
          <w:szCs w:val="20"/>
        </w:rPr>
        <w:t>ą</w:t>
      </w:r>
      <w:r w:rsidRPr="00755892">
        <w:rPr>
          <w:rFonts w:ascii="Arial" w:hAnsi="Arial" w:cs="Arial"/>
          <w:sz w:val="20"/>
          <w:szCs w:val="20"/>
        </w:rPr>
        <w:t>ce dla Wykonawcy, tak jakby były w całej dokumentacji.</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oświadcza, że  przed złożeniem oferty w postępowaniu o udzielenie zamó</w:t>
      </w:r>
      <w:r w:rsidR="00F03AB7">
        <w:rPr>
          <w:rFonts w:ascii="Arial" w:hAnsi="Arial" w:cs="Arial"/>
          <w:sz w:val="20"/>
          <w:szCs w:val="20"/>
        </w:rPr>
        <w:t>wienia publicznego zapoznał się</w:t>
      </w:r>
      <w:r w:rsidRPr="00755892">
        <w:rPr>
          <w:rFonts w:ascii="Arial" w:hAnsi="Arial" w:cs="Arial"/>
          <w:sz w:val="20"/>
          <w:szCs w:val="20"/>
        </w:rPr>
        <w:t xml:space="preserve"> z warunkami lokalnymi w których będą realizowane roboty w tym z możliwością urządzenia zaplecza technicznego, warunkami zasilenia w energię, wodę i inne media ze stanem dróg dojazdowych, urządzeniami telekomunikacyjnymi oraz uwzględnił je w kalkulacji ceny ofertowej.</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oświadcza, że zapoznał się z dokumen</w:t>
      </w:r>
      <w:r w:rsidR="00F03AB7">
        <w:rPr>
          <w:rFonts w:ascii="Arial" w:hAnsi="Arial" w:cs="Arial"/>
          <w:sz w:val="20"/>
          <w:szCs w:val="20"/>
        </w:rPr>
        <w:t>tacją projektową (</w:t>
      </w:r>
      <w:r w:rsidRPr="00755892">
        <w:rPr>
          <w:rFonts w:ascii="Arial" w:hAnsi="Arial" w:cs="Arial"/>
          <w:sz w:val="20"/>
          <w:szCs w:val="20"/>
        </w:rPr>
        <w:t>techniczną</w:t>
      </w:r>
      <w:r w:rsidR="00F03AB7">
        <w:rPr>
          <w:rFonts w:ascii="Arial" w:hAnsi="Arial" w:cs="Arial"/>
          <w:sz w:val="20"/>
          <w:szCs w:val="20"/>
        </w:rPr>
        <w:t>) i uznaje ją</w:t>
      </w:r>
      <w:r w:rsidRPr="00755892">
        <w:rPr>
          <w:rFonts w:ascii="Arial" w:hAnsi="Arial" w:cs="Arial"/>
          <w:sz w:val="20"/>
          <w:szCs w:val="20"/>
        </w:rPr>
        <w:t xml:space="preserve"> za wystarczającą podstawę do realizacji przedmiotu niniejszej Umowy. </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Jeżeli dokumentacja projektowa lub szczegółowa specyfikacja techniczna wskazywałaby w odniesieniu do niektórych materiałów lub urządzeń znaki towarowe, patenty lub pochodzenia – Zamawiający zgodnie z art. 99 ust. 5 </w:t>
      </w:r>
      <w:proofErr w:type="spellStart"/>
      <w:r w:rsidRPr="00755892">
        <w:rPr>
          <w:rFonts w:ascii="Arial" w:hAnsi="Arial" w:cs="Arial"/>
          <w:sz w:val="20"/>
          <w:szCs w:val="20"/>
        </w:rPr>
        <w:t>Pzp</w:t>
      </w:r>
      <w:proofErr w:type="spellEnd"/>
      <w:r w:rsidRPr="00755892">
        <w:rPr>
          <w:rFonts w:ascii="Arial" w:hAnsi="Arial" w:cs="Arial"/>
          <w:sz w:val="20"/>
          <w:szCs w:val="20"/>
        </w:rPr>
        <w:t xml:space="preserve">,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Stanowią wyłącznie wzorzec jakościowy przedmiotu zamówienia. Pod pojęciem „minimalne parametry jakościowe i cechy użytkowe” Zamawiający rozumie wymagania dotyczące materiałów i urządzeń zawarte w ogólnodostępnych źródłach, katalogach, stronach internetowych producentów. Operowanie przykładowymi nazwami producentów ma jedynie na celu doprecyzowanie poziomu oczekiwań Zamawiającego w stosunku do określonego rozwiązania i ma charakter jedynie przykładowy. Zamawiający wskazując oznaczenie konkretnego producenta </w:t>
      </w:r>
      <w:r w:rsidRPr="00755892">
        <w:rPr>
          <w:rFonts w:ascii="Arial" w:hAnsi="Arial" w:cs="Arial"/>
          <w:sz w:val="20"/>
          <w:szCs w:val="20"/>
        </w:rPr>
        <w:lastRenderedPageBreak/>
        <w:t>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takich sytuacjach Zamawiający wymaga  złożenia stosownych dokumentów uwiarygadniających te materiały lub urządzenia.</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color w:val="FF0000"/>
          <w:sz w:val="20"/>
          <w:szCs w:val="20"/>
        </w:rPr>
      </w:pPr>
      <w:r w:rsidRPr="00755892">
        <w:rPr>
          <w:rFonts w:ascii="Arial" w:hAnsi="Arial" w:cs="Arial"/>
          <w:sz w:val="20"/>
          <w:szCs w:val="20"/>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r w:rsidRPr="00755892">
        <w:rPr>
          <w:rFonts w:ascii="Arial" w:hAnsi="Arial" w:cs="Arial"/>
          <w:color w:val="FF0000"/>
          <w:sz w:val="20"/>
          <w:szCs w:val="20"/>
        </w:rPr>
        <w:t>.</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Przewiduje się możliwość rezygnacji z wykonywania części robót przewidzianych w dokumentacji projektowej w sytuacji, gdy ich wykonanie będzie zbędne do prawidłowego, tj. zgodnego z zasadami wiedzy technicznej i obowiązującymi na dzień odbioru robót przepisami wykonania przedmiotu umowy lub wystąpią okoliczności których nie dało się przewidzieć na etapie </w:t>
      </w:r>
      <w:r w:rsidRPr="00755892">
        <w:rPr>
          <w:rFonts w:ascii="Arial" w:hAnsi="Arial" w:cs="Arial"/>
          <w:color w:val="000000"/>
          <w:sz w:val="20"/>
          <w:szCs w:val="20"/>
        </w:rPr>
        <w:t>zawierania umowy. Przy czym</w:t>
      </w:r>
      <w:r w:rsidR="00F03AB7">
        <w:rPr>
          <w:rFonts w:ascii="Arial" w:hAnsi="Arial" w:cs="Arial"/>
          <w:color w:val="000000"/>
          <w:sz w:val="20"/>
          <w:szCs w:val="20"/>
        </w:rPr>
        <w:t>,</w:t>
      </w:r>
      <w:r w:rsidRPr="00755892">
        <w:rPr>
          <w:rFonts w:ascii="Arial" w:hAnsi="Arial" w:cs="Arial"/>
          <w:color w:val="000000"/>
          <w:sz w:val="20"/>
          <w:szCs w:val="20"/>
        </w:rPr>
        <w:t xml:space="preserve"> w przypadku rezygnacji z wykonywania części robót przewidzianych w dokumentacji projektowej  Zamawiający wskazuje, że minimalna wartość robót do wykonania wyniesie </w:t>
      </w:r>
      <w:r w:rsidR="007001D2" w:rsidRPr="00755892">
        <w:rPr>
          <w:rFonts w:ascii="Arial" w:hAnsi="Arial" w:cs="Arial"/>
          <w:color w:val="000000"/>
          <w:sz w:val="20"/>
          <w:szCs w:val="20"/>
        </w:rPr>
        <w:t xml:space="preserve">30%. </w:t>
      </w:r>
      <w:r w:rsidRPr="00755892">
        <w:rPr>
          <w:rFonts w:ascii="Arial" w:hAnsi="Arial" w:cs="Arial"/>
          <w:color w:val="000000"/>
          <w:sz w:val="20"/>
          <w:szCs w:val="20"/>
        </w:rPr>
        <w:t>Roboty takie w dalszej części umowy nazywane są „robotami zaniechanymi”. Sposób wyliczenia wartości tych robót określono w § 5 ust.7.</w:t>
      </w:r>
      <w:r w:rsidRPr="00755892">
        <w:rPr>
          <w:rFonts w:ascii="Arial" w:hAnsi="Arial" w:cs="Arial"/>
          <w:sz w:val="20"/>
          <w:szCs w:val="20"/>
        </w:rPr>
        <w:t xml:space="preserve"> </w:t>
      </w:r>
    </w:p>
    <w:p w:rsidR="007001D2" w:rsidRPr="00755892" w:rsidRDefault="007001D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Zamawiający zastrzega sobie zmiany lokalizacji miejsca budowy oczyszczalni w przypadku wykluczenia lub rezygnacji przez właściciela posesji z udziału w projekcie. W takim przypadku zostanie wskazana nowa lokalizacja, na której ma nastąpić budowa oczyszczalni. Wszelkie formalności związane ze zmianą lokalizacji oczyszczalni, w tym zgłoszenie robót budowlanych do Starosty Lubelskiego należą do Zamawiającego. </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trike/>
          <w:sz w:val="20"/>
          <w:szCs w:val="20"/>
        </w:rPr>
      </w:pPr>
      <w:r w:rsidRPr="00755892">
        <w:rPr>
          <w:rFonts w:ascii="Arial" w:hAnsi="Arial" w:cs="Arial"/>
          <w:sz w:val="20"/>
          <w:szCs w:val="20"/>
        </w:rPr>
        <w:t>Zamawiający, po uprzednim wyrażeniu zgody na piśmie, dopuszcza wprowadzenie zmiany technologii wykonania, materiałów i urządzeń przedstawionych w dokumentacji projektowej, przedmiarze, pod warunkiem, że zmiany te będą korzystne dla Zamawiającego i każdorazowo zatwierdzone przez Zamawiającego w porozumieniu z projektantem. Będą to, przykładowo, okoliczności:</w:t>
      </w:r>
    </w:p>
    <w:p w:rsidR="00600BC2" w:rsidRPr="00755892" w:rsidRDefault="00600BC2" w:rsidP="00600BC2">
      <w:pPr>
        <w:widowControl/>
        <w:tabs>
          <w:tab w:val="left" w:pos="720"/>
        </w:tabs>
        <w:overflowPunct w:val="0"/>
        <w:spacing w:line="240" w:lineRule="auto"/>
        <w:ind w:left="720" w:hanging="295"/>
        <w:jc w:val="both"/>
        <w:textAlignment w:val="baseline"/>
        <w:rPr>
          <w:rFonts w:ascii="Arial" w:hAnsi="Arial" w:cs="Arial"/>
          <w:sz w:val="20"/>
          <w:szCs w:val="20"/>
        </w:rPr>
      </w:pPr>
      <w:r w:rsidRPr="00755892">
        <w:rPr>
          <w:rFonts w:ascii="Arial" w:hAnsi="Arial" w:cs="Arial"/>
          <w:sz w:val="20"/>
          <w:szCs w:val="20"/>
        </w:rPr>
        <w:t>a) powodujące obniżenie kosztu ponoszonego przez Zamawiającego na eksploatację i konserwację wykonanego przedmiotu umowy;</w:t>
      </w:r>
    </w:p>
    <w:p w:rsidR="00600BC2" w:rsidRPr="00755892" w:rsidRDefault="00600BC2" w:rsidP="00600BC2">
      <w:pPr>
        <w:widowControl/>
        <w:tabs>
          <w:tab w:val="left" w:pos="720"/>
          <w:tab w:val="left" w:pos="851"/>
        </w:tabs>
        <w:overflowPunct w:val="0"/>
        <w:spacing w:line="240" w:lineRule="auto"/>
        <w:ind w:left="720" w:hanging="295"/>
        <w:jc w:val="both"/>
        <w:textAlignment w:val="baseline"/>
        <w:rPr>
          <w:rFonts w:ascii="Arial" w:hAnsi="Arial" w:cs="Arial"/>
          <w:sz w:val="20"/>
          <w:szCs w:val="20"/>
        </w:rPr>
      </w:pPr>
      <w:r w:rsidRPr="00755892">
        <w:rPr>
          <w:rFonts w:ascii="Arial" w:hAnsi="Arial" w:cs="Arial"/>
          <w:sz w:val="20"/>
          <w:szCs w:val="20"/>
        </w:rPr>
        <w:t>b) powodujące poprawienie parametrów technicznych;</w:t>
      </w:r>
    </w:p>
    <w:p w:rsidR="00600BC2" w:rsidRPr="00755892" w:rsidRDefault="00600BC2" w:rsidP="00600BC2">
      <w:pPr>
        <w:widowControl/>
        <w:tabs>
          <w:tab w:val="left" w:pos="720"/>
          <w:tab w:val="left" w:pos="851"/>
        </w:tabs>
        <w:overflowPunct w:val="0"/>
        <w:spacing w:line="240" w:lineRule="auto"/>
        <w:ind w:left="720" w:hanging="295"/>
        <w:jc w:val="both"/>
        <w:textAlignment w:val="baseline"/>
        <w:rPr>
          <w:rFonts w:ascii="Arial" w:hAnsi="Arial" w:cs="Arial"/>
          <w:sz w:val="20"/>
          <w:szCs w:val="20"/>
        </w:rPr>
      </w:pPr>
      <w:r w:rsidRPr="00755892">
        <w:rPr>
          <w:rFonts w:ascii="Arial" w:hAnsi="Arial" w:cs="Arial"/>
          <w:sz w:val="20"/>
          <w:szCs w:val="20"/>
        </w:rPr>
        <w:t>c) wynikające z aktualizacji rozwiązań z uwagi na postęp technologiczny lub zmiany obowiązujących przepisów.</w:t>
      </w:r>
    </w:p>
    <w:p w:rsidR="00600BC2" w:rsidRPr="00755892" w:rsidRDefault="00600BC2" w:rsidP="00995613">
      <w:pPr>
        <w:widowControl/>
        <w:numPr>
          <w:ilvl w:val="0"/>
          <w:numId w:val="11"/>
        </w:numPr>
        <w:tabs>
          <w:tab w:val="left" w:pos="450"/>
          <w:tab w:val="left" w:pos="851"/>
        </w:tabs>
        <w:overflowPunct w:val="0"/>
        <w:spacing w:line="240" w:lineRule="auto"/>
        <w:jc w:val="both"/>
        <w:textAlignment w:val="baseline"/>
        <w:rPr>
          <w:rFonts w:ascii="Arial" w:hAnsi="Arial" w:cs="Arial"/>
          <w:sz w:val="20"/>
          <w:szCs w:val="20"/>
        </w:rPr>
      </w:pPr>
      <w:r w:rsidRPr="00755892">
        <w:rPr>
          <w:rFonts w:ascii="Arial" w:hAnsi="Arial" w:cs="Arial"/>
          <w:sz w:val="20"/>
          <w:szCs w:val="20"/>
        </w:rPr>
        <w:t>Zmiany, o których mowa w ust. 7, 8 i 9</w:t>
      </w:r>
      <w:r w:rsidRPr="00755892">
        <w:rPr>
          <w:rFonts w:ascii="Arial" w:hAnsi="Arial" w:cs="Arial"/>
          <w:color w:val="FF0000"/>
          <w:sz w:val="20"/>
          <w:szCs w:val="20"/>
        </w:rPr>
        <w:t xml:space="preserve"> </w:t>
      </w:r>
      <w:r w:rsidRPr="00755892">
        <w:rPr>
          <w:rFonts w:ascii="Arial" w:hAnsi="Arial" w:cs="Arial"/>
          <w:sz w:val="20"/>
          <w:szCs w:val="20"/>
        </w:rPr>
        <w:t xml:space="preserve">niniejszego paragrafu muszą być każdorazowo zatwierdzone przez Zamawiającego w porozumieniu z projektantem. </w:t>
      </w:r>
    </w:p>
    <w:p w:rsidR="00600BC2" w:rsidRPr="00755892" w:rsidRDefault="00600BC2"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755892">
        <w:rPr>
          <w:rFonts w:ascii="Arial" w:hAnsi="Arial" w:cs="Arial"/>
          <w:sz w:val="20"/>
          <w:szCs w:val="20"/>
        </w:rPr>
        <w:t>Zmiany, o których mowa w ust. 7, 8 i 9 muszą być każdorazowo uprzednio uzgodnione przez strony.</w:t>
      </w:r>
    </w:p>
    <w:p w:rsidR="00600BC2" w:rsidRPr="00755892" w:rsidRDefault="00600BC2"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Zmiany, o których mowa w ust. 7 i 9  niniejszego paragrafu nie spowodują zmiany ceny wykonania przedmiotu umowy, o którym mowa w </w:t>
      </w:r>
      <w:r w:rsidRPr="00755892">
        <w:rPr>
          <w:rFonts w:ascii="Arial" w:hAnsi="Arial" w:cs="Arial"/>
          <w:bCs/>
          <w:sz w:val="20"/>
          <w:szCs w:val="20"/>
        </w:rPr>
        <w:sym w:font="System" w:char="00A7"/>
      </w:r>
      <w:r w:rsidRPr="00755892">
        <w:rPr>
          <w:rFonts w:ascii="Arial" w:hAnsi="Arial" w:cs="Arial"/>
          <w:bCs/>
          <w:sz w:val="20"/>
          <w:szCs w:val="20"/>
        </w:rPr>
        <w:t xml:space="preserve"> 2 ust.1 niniejszej umowy.</w:t>
      </w:r>
    </w:p>
    <w:p w:rsidR="00600BC2" w:rsidRPr="00755892" w:rsidRDefault="00600BC2"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755892">
        <w:rPr>
          <w:rFonts w:ascii="Arial" w:hAnsi="Arial" w:cs="Arial"/>
          <w:sz w:val="20"/>
          <w:szCs w:val="20"/>
        </w:rPr>
        <w:t>Zamawiający oświadcza, że posiada prawo do dysponowania nieruchomością na cele budowlane.</w:t>
      </w:r>
    </w:p>
    <w:p w:rsidR="00855F65" w:rsidRPr="00855F65" w:rsidRDefault="00855F65"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855F65">
        <w:rPr>
          <w:rFonts w:ascii="Arial" w:hAnsi="Arial" w:cs="Arial"/>
          <w:color w:val="000000"/>
          <w:sz w:val="20"/>
          <w:szCs w:val="20"/>
        </w:rPr>
        <w:t>Zamawiający wymaga zatrudnienia przez Wykonawcę i podwykonawcę na podstawie umowy o pracę (w rozumieniu przepisów Kodeksu pracy), osób wykonujących następujące czynności w zakresie realizacji przedmiotu Umowy: wykonywanie prac fizycznych przy realizacji robót budowlanych (prace fizyczne objęte zakresem zamówienia wskazanym w § 2 Umowy)</w:t>
      </w:r>
      <w:r w:rsidRPr="00855F65">
        <w:rPr>
          <w:rFonts w:ascii="Arial" w:hAnsi="Arial" w:cs="Arial"/>
          <w:sz w:val="20"/>
          <w:szCs w:val="20"/>
        </w:rPr>
        <w:t xml:space="preserve"> - jeżeli wykonanie tych czynności polega na wykonywaniu pracy w sposób określony w art. 22 § 1 ustawy z dnia 26 czerwca 1974 r. – Kodeks pracy, z wyłączeniem prac wykonywanych przez osoby pełniące samodzielne funkcje techniczne w budownictwie w rozumieniu przepisów ustawy Prawo budowlane</w:t>
      </w:r>
      <w:r w:rsidRPr="00855F65">
        <w:rPr>
          <w:rFonts w:ascii="Arial" w:hAnsi="Arial" w:cs="Arial"/>
          <w:bCs/>
          <w:sz w:val="20"/>
          <w:szCs w:val="20"/>
        </w:rPr>
        <w:t>.</w:t>
      </w:r>
    </w:p>
    <w:p w:rsidR="00855F65" w:rsidRDefault="00855F65"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855F65">
        <w:rPr>
          <w:rFonts w:ascii="Arial" w:hAnsi="Arial" w:cs="Arial"/>
          <w:sz w:val="20"/>
          <w:szCs w:val="20"/>
        </w:rPr>
        <w:t>Osoby wykonu</w:t>
      </w:r>
      <w:r>
        <w:rPr>
          <w:rFonts w:ascii="Arial" w:hAnsi="Arial" w:cs="Arial"/>
          <w:sz w:val="20"/>
          <w:szCs w:val="20"/>
        </w:rPr>
        <w:t>jące czynności wskazane w ust. 16</w:t>
      </w:r>
      <w:r w:rsidRPr="00855F65">
        <w:rPr>
          <w:rFonts w:ascii="Arial" w:hAnsi="Arial" w:cs="Arial"/>
          <w:sz w:val="20"/>
          <w:szCs w:val="20"/>
        </w:rPr>
        <w:t xml:space="preserve"> winny być zatrudnione w wymiarze czasu pracy zgodnym z zakresem powierzonych im zadań.</w:t>
      </w:r>
    </w:p>
    <w:p w:rsidR="00855F65" w:rsidRPr="00855F65" w:rsidRDefault="00855F65"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855F65">
        <w:rPr>
          <w:rFonts w:ascii="Arial" w:hAnsi="Arial" w:cs="Arial"/>
          <w:sz w:val="20"/>
          <w:szCs w:val="20"/>
        </w:rPr>
        <w:t xml:space="preserve">W trakcie realizacji Umowy Zamawiający uprawniony jest do wykonywania czynności kontrolnych odnośnie spełniania przez Wykonawcę lub podwykonawcę wymogu zatrudnienia na podstawie umowy o pracę osób wykonujących </w:t>
      </w:r>
      <w:r>
        <w:rPr>
          <w:rFonts w:ascii="Arial" w:hAnsi="Arial" w:cs="Arial"/>
          <w:sz w:val="20"/>
          <w:szCs w:val="20"/>
        </w:rPr>
        <w:t>wskazane w ust. 16</w:t>
      </w:r>
      <w:r w:rsidRPr="00855F65">
        <w:rPr>
          <w:rFonts w:ascii="Arial" w:hAnsi="Arial" w:cs="Arial"/>
          <w:sz w:val="20"/>
          <w:szCs w:val="20"/>
        </w:rPr>
        <w:t xml:space="preserve"> czynności. Zamawiający uprawniony jest w szczególności do:</w:t>
      </w:r>
    </w:p>
    <w:p w:rsidR="00855F65" w:rsidRPr="00855F65" w:rsidRDefault="00855F65" w:rsidP="00995613">
      <w:pPr>
        <w:pStyle w:val="Akapitzlist"/>
        <w:numPr>
          <w:ilvl w:val="0"/>
          <w:numId w:val="37"/>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żądania złożenia oświadczeń i dokumentów w zakresie potwierdzenia spełniania ww. wymogów i dokonywania ich oceny,</w:t>
      </w:r>
    </w:p>
    <w:p w:rsidR="00855F65" w:rsidRPr="00855F65" w:rsidRDefault="00855F65" w:rsidP="00995613">
      <w:pPr>
        <w:pStyle w:val="Akapitzlist"/>
        <w:numPr>
          <w:ilvl w:val="0"/>
          <w:numId w:val="37"/>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żądania złożenia wyjaśnień w przypadku wątpliwości w zakresie potwierdzenia spełniania ww. wymogów,</w:t>
      </w:r>
    </w:p>
    <w:p w:rsidR="00855F65" w:rsidRPr="00855F65" w:rsidRDefault="00855F65" w:rsidP="00995613">
      <w:pPr>
        <w:pStyle w:val="Akapitzlist"/>
        <w:numPr>
          <w:ilvl w:val="0"/>
          <w:numId w:val="37"/>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przeprowadzania kontroli na miejscu wykonywania świadczenia,</w:t>
      </w:r>
    </w:p>
    <w:p w:rsidR="00855F65" w:rsidRPr="00855F65" w:rsidRDefault="00855F65" w:rsidP="00855F65">
      <w:pPr>
        <w:spacing w:line="276" w:lineRule="auto"/>
        <w:ind w:left="426"/>
        <w:rPr>
          <w:rFonts w:ascii="Arial" w:hAnsi="Arial" w:cs="Arial"/>
          <w:sz w:val="20"/>
          <w:szCs w:val="20"/>
        </w:rPr>
      </w:pPr>
      <w:r w:rsidRPr="00855F65">
        <w:rPr>
          <w:rFonts w:ascii="Arial" w:hAnsi="Arial" w:cs="Arial"/>
          <w:sz w:val="20"/>
          <w:szCs w:val="20"/>
        </w:rPr>
        <w:t>- w terminie przez siebie wyznaczonym.</w:t>
      </w:r>
    </w:p>
    <w:p w:rsidR="00855F65" w:rsidRPr="00855F65" w:rsidRDefault="00855F65" w:rsidP="00995613">
      <w:pPr>
        <w:pStyle w:val="Akapitzlist"/>
        <w:numPr>
          <w:ilvl w:val="0"/>
          <w:numId w:val="11"/>
        </w:numPr>
        <w:suppressAutoHyphens w:val="0"/>
        <w:spacing w:line="276" w:lineRule="auto"/>
        <w:rPr>
          <w:rFonts w:ascii="Arial" w:hAnsi="Arial" w:cs="Arial"/>
          <w:sz w:val="20"/>
          <w:szCs w:val="20"/>
        </w:rPr>
      </w:pPr>
      <w:r w:rsidRPr="00855F65">
        <w:rPr>
          <w:rFonts w:ascii="Arial" w:hAnsi="Arial" w:cs="Arial"/>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w:t>
      </w:r>
      <w:r>
        <w:rPr>
          <w:rFonts w:ascii="Arial" w:hAnsi="Arial" w:cs="Arial"/>
          <w:sz w:val="20"/>
          <w:szCs w:val="20"/>
        </w:rPr>
        <w:t>b wykonujących wskazane w ust. 16</w:t>
      </w:r>
      <w:r w:rsidRPr="00855F65">
        <w:rPr>
          <w:rFonts w:ascii="Arial" w:hAnsi="Arial" w:cs="Arial"/>
          <w:sz w:val="20"/>
          <w:szCs w:val="20"/>
        </w:rPr>
        <w:t xml:space="preserve"> czynności w trakcie realizacji Umowy:</w:t>
      </w:r>
    </w:p>
    <w:p w:rsidR="00855F65" w:rsidRPr="00855F65" w:rsidRDefault="00855F65" w:rsidP="00995613">
      <w:pPr>
        <w:pStyle w:val="Akapitzlist"/>
        <w:numPr>
          <w:ilvl w:val="0"/>
          <w:numId w:val="38"/>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lastRenderedPageBreak/>
        <w:t>oświadczenie Wykonawcy lub podwykonawcy o zatrudnieniu na podstawie umowy o pracę, obejmujące w szczególności: dokładne określenie podmiotu składającego oświadczenie, datę złożenia oświadczenia, imiona i nazwiska osób wykonujących czynności określone w ust. 2, rodzaj umowy, wymiar zatrudnienia, zakres obowiązków oraz podpis osoby uprawnionej do złożenia oświadczenia w imieniu Wykonawcy lub podwykonawcy;</w:t>
      </w:r>
    </w:p>
    <w:p w:rsidR="00855F65" w:rsidRPr="00855F65" w:rsidRDefault="00855F65" w:rsidP="00995613">
      <w:pPr>
        <w:pStyle w:val="Akapitzlist"/>
        <w:numPr>
          <w:ilvl w:val="0"/>
          <w:numId w:val="38"/>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poświadczoną za zgodność z oryginałem odpowiednio przez Wykonawcę lub podwykonawcę kopię umowy/umów o pracę osób wykonujących w trakcie realizacji zamówienia czyn</w:t>
      </w:r>
      <w:r>
        <w:rPr>
          <w:rFonts w:ascii="Arial" w:hAnsi="Arial" w:cs="Arial"/>
          <w:sz w:val="20"/>
          <w:szCs w:val="20"/>
        </w:rPr>
        <w:t>ności określone w ust. 16</w:t>
      </w:r>
      <w:r w:rsidRPr="00855F65">
        <w:rPr>
          <w:rFonts w:ascii="Arial" w:hAnsi="Arial" w:cs="Arial"/>
          <w:sz w:val="20"/>
          <w:szCs w:val="20"/>
        </w:rPr>
        <w:t xml:space="preserve"> (wraz z dokumentem regulującym zakres obowiązków, jeżeli został sporządzony). Kopia umowy/umów powinna zostać </w:t>
      </w:r>
      <w:proofErr w:type="spellStart"/>
      <w:r w:rsidRPr="00855F65">
        <w:rPr>
          <w:rFonts w:ascii="Arial" w:hAnsi="Arial" w:cs="Arial"/>
          <w:sz w:val="20"/>
          <w:szCs w:val="20"/>
        </w:rPr>
        <w:t>zanonimizowana</w:t>
      </w:r>
      <w:proofErr w:type="spellEnd"/>
      <w:r w:rsidRPr="00855F65">
        <w:rPr>
          <w:rFonts w:ascii="Arial" w:hAnsi="Arial" w:cs="Arial"/>
          <w:sz w:val="20"/>
          <w:szCs w:val="20"/>
        </w:rPr>
        <w:t xml:space="preserve"> w sposób zapewniający ochronę danych osobowych pracowników, zgodnie z obowiązującymi przepisami. Informacje takie jak: imię i nazwisko pracownika, data zawarcia umowy, rodzaj umowy o pracę, zakres obowiązków i wymiar zatrudnienia powinny być możliwe do zidentyfikowania;</w:t>
      </w:r>
    </w:p>
    <w:p w:rsidR="00855F65" w:rsidRPr="00855F65" w:rsidRDefault="00855F65" w:rsidP="00995613">
      <w:pPr>
        <w:pStyle w:val="Akapitzlist"/>
        <w:numPr>
          <w:ilvl w:val="0"/>
          <w:numId w:val="38"/>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855F65" w:rsidRPr="00855F65" w:rsidRDefault="00855F65" w:rsidP="00995613">
      <w:pPr>
        <w:pStyle w:val="Akapitzlist"/>
        <w:numPr>
          <w:ilvl w:val="0"/>
          <w:numId w:val="38"/>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poświadczoną za zgodność z oryginałem odpowiednio przez Wykonawcę lub podwykonawcę kopię dowodu potwierdzającego zgłoszenie pracownika przez pracodawcę do ubezpieczeń.</w:t>
      </w:r>
    </w:p>
    <w:p w:rsidR="00600BC2" w:rsidRPr="00EE2A46" w:rsidRDefault="00855F65" w:rsidP="00995613">
      <w:pPr>
        <w:pStyle w:val="Akapitzlist"/>
        <w:numPr>
          <w:ilvl w:val="0"/>
          <w:numId w:val="11"/>
        </w:numPr>
        <w:suppressAutoHyphens w:val="0"/>
        <w:spacing w:after="200" w:line="276" w:lineRule="auto"/>
        <w:rPr>
          <w:rFonts w:ascii="Arial" w:hAnsi="Arial" w:cs="Arial"/>
          <w:sz w:val="20"/>
          <w:szCs w:val="20"/>
        </w:rPr>
      </w:pPr>
      <w:r w:rsidRPr="00855F65">
        <w:rPr>
          <w:rFonts w:ascii="Arial" w:hAnsi="Arial" w:cs="Arial"/>
          <w:sz w:val="20"/>
          <w:szCs w:val="20"/>
        </w:rPr>
        <w:t xml:space="preserve">Zamawiający wymaga, aby w treści umowy z podwykonawcami, zawarte były stosowne postanowienia nakładające na podwykonawców realizację obowiązku, o którym stanowi ust. </w:t>
      </w:r>
      <w:r>
        <w:rPr>
          <w:rFonts w:ascii="Arial" w:hAnsi="Arial" w:cs="Arial"/>
          <w:sz w:val="20"/>
          <w:szCs w:val="20"/>
        </w:rPr>
        <w:t>16 i 17</w:t>
      </w:r>
      <w:r w:rsidRPr="00855F65">
        <w:rPr>
          <w:rFonts w:ascii="Arial" w:hAnsi="Arial" w:cs="Arial"/>
          <w:sz w:val="20"/>
          <w:szCs w:val="20"/>
        </w:rPr>
        <w:t xml:space="preserve"> i jednocześnie, przyznające Zamawiającemu – bezpośrednio w stosunku do  podwykonawców – uprawnienie do wykonywania czynności kontrolnych określonych w ust. </w:t>
      </w:r>
      <w:r>
        <w:rPr>
          <w:rFonts w:ascii="Arial" w:hAnsi="Arial" w:cs="Arial"/>
          <w:sz w:val="20"/>
          <w:szCs w:val="20"/>
        </w:rPr>
        <w:t>18 i 19</w:t>
      </w:r>
      <w:r w:rsidRPr="00855F65">
        <w:rPr>
          <w:rFonts w:ascii="Arial" w:hAnsi="Arial" w:cs="Arial"/>
          <w:sz w:val="20"/>
          <w:szCs w:val="20"/>
        </w:rPr>
        <w:t>.</w:t>
      </w:r>
    </w:p>
    <w:p w:rsidR="00600BC2" w:rsidRPr="00755892" w:rsidRDefault="00600BC2" w:rsidP="00600BC2">
      <w:pPr>
        <w:widowControl/>
        <w:overflowPunct w:val="0"/>
        <w:spacing w:before="60" w:line="240" w:lineRule="auto"/>
        <w:ind w:left="340" w:firstLine="0"/>
        <w:jc w:val="center"/>
        <w:textAlignment w:val="baseline"/>
        <w:rPr>
          <w:rFonts w:ascii="Arial" w:hAnsi="Arial" w:cs="Arial"/>
          <w:b/>
          <w:sz w:val="20"/>
          <w:szCs w:val="20"/>
        </w:rPr>
      </w:pPr>
      <w:r w:rsidRPr="00755892">
        <w:rPr>
          <w:rFonts w:ascii="Arial" w:hAnsi="Arial" w:cs="Arial"/>
          <w:b/>
          <w:sz w:val="20"/>
          <w:szCs w:val="20"/>
        </w:rPr>
        <w:t>Terminy realizacji</w:t>
      </w:r>
    </w:p>
    <w:p w:rsidR="00600BC2" w:rsidRPr="00755892" w:rsidRDefault="00600BC2" w:rsidP="00600BC2">
      <w:pPr>
        <w:widowControl/>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3</w:t>
      </w:r>
    </w:p>
    <w:p w:rsidR="00600BC2" w:rsidRPr="00755892" w:rsidRDefault="00600BC2" w:rsidP="00600BC2">
      <w:pPr>
        <w:widowControl/>
        <w:overflowPunct w:val="0"/>
        <w:spacing w:before="80" w:line="240" w:lineRule="auto"/>
        <w:ind w:left="0" w:firstLine="0"/>
        <w:jc w:val="center"/>
        <w:textAlignment w:val="baseline"/>
        <w:rPr>
          <w:rFonts w:ascii="Arial" w:hAnsi="Arial" w:cs="Arial"/>
          <w:b/>
          <w:sz w:val="20"/>
          <w:szCs w:val="20"/>
        </w:rPr>
      </w:pPr>
    </w:p>
    <w:p w:rsidR="00600BC2" w:rsidRPr="0033572F" w:rsidRDefault="00600BC2" w:rsidP="00995613">
      <w:pPr>
        <w:widowControl/>
        <w:numPr>
          <w:ilvl w:val="0"/>
          <w:numId w:val="12"/>
        </w:numPr>
        <w:overflowPunct w:val="0"/>
        <w:spacing w:line="240" w:lineRule="auto"/>
        <w:textAlignment w:val="baseline"/>
        <w:rPr>
          <w:rFonts w:ascii="Arial" w:hAnsi="Arial" w:cs="Arial"/>
          <w:sz w:val="20"/>
          <w:szCs w:val="20"/>
        </w:rPr>
      </w:pPr>
      <w:r w:rsidRPr="00755892">
        <w:rPr>
          <w:rFonts w:ascii="Arial" w:hAnsi="Arial" w:cs="Arial"/>
          <w:sz w:val="20"/>
          <w:szCs w:val="20"/>
        </w:rPr>
        <w:t>P</w:t>
      </w:r>
      <w:r w:rsidR="0033572F">
        <w:rPr>
          <w:rFonts w:ascii="Arial" w:hAnsi="Arial" w:cs="Arial"/>
          <w:sz w:val="20"/>
          <w:szCs w:val="20"/>
        </w:rPr>
        <w:t>rzedmiot umowy</w:t>
      </w:r>
      <w:r w:rsidRPr="00755892">
        <w:rPr>
          <w:rFonts w:ascii="Arial" w:hAnsi="Arial" w:cs="Arial"/>
          <w:sz w:val="20"/>
          <w:szCs w:val="20"/>
        </w:rPr>
        <w:t xml:space="preserve"> należy wykonać w terminie:</w:t>
      </w:r>
      <w:r w:rsidR="0033572F">
        <w:rPr>
          <w:rFonts w:ascii="Arial" w:hAnsi="Arial" w:cs="Arial"/>
          <w:sz w:val="20"/>
          <w:szCs w:val="20"/>
        </w:rPr>
        <w:t xml:space="preserve"> </w:t>
      </w:r>
      <w:r w:rsidR="0033572F" w:rsidRPr="0033572F">
        <w:rPr>
          <w:rFonts w:ascii="Arial" w:hAnsi="Arial" w:cs="Arial"/>
          <w:b/>
          <w:sz w:val="20"/>
          <w:szCs w:val="20"/>
        </w:rPr>
        <w:t xml:space="preserve">30 dni </w:t>
      </w:r>
      <w:r w:rsidRPr="0033572F">
        <w:rPr>
          <w:rFonts w:ascii="Arial" w:hAnsi="Arial" w:cs="Arial"/>
          <w:b/>
          <w:bCs/>
          <w:sz w:val="20"/>
          <w:szCs w:val="20"/>
        </w:rPr>
        <w:t>od dnia zawarcia umowy.</w:t>
      </w:r>
    </w:p>
    <w:p w:rsidR="00600BC2" w:rsidRPr="00755892" w:rsidRDefault="007C1D6E" w:rsidP="00995613">
      <w:pPr>
        <w:widowControl/>
        <w:numPr>
          <w:ilvl w:val="0"/>
          <w:numId w:val="12"/>
        </w:numPr>
        <w:overflowPunct w:val="0"/>
        <w:spacing w:line="240" w:lineRule="auto"/>
        <w:jc w:val="both"/>
        <w:textAlignment w:val="baseline"/>
        <w:rPr>
          <w:rFonts w:ascii="Arial" w:hAnsi="Arial" w:cs="Arial"/>
          <w:sz w:val="20"/>
          <w:szCs w:val="20"/>
        </w:rPr>
      </w:pPr>
      <w:r>
        <w:rPr>
          <w:rFonts w:ascii="Arial" w:hAnsi="Arial" w:cs="Arial"/>
          <w:sz w:val="20"/>
          <w:szCs w:val="20"/>
        </w:rPr>
        <w:t>W terminie do 5</w:t>
      </w:r>
      <w:r w:rsidR="00600BC2" w:rsidRPr="00755892">
        <w:rPr>
          <w:rFonts w:ascii="Arial" w:hAnsi="Arial" w:cs="Arial"/>
          <w:sz w:val="20"/>
          <w:szCs w:val="20"/>
        </w:rPr>
        <w:t xml:space="preserve"> dni kalendarzowych licząc od dnia zawarcia Umowy:</w:t>
      </w:r>
    </w:p>
    <w:p w:rsidR="00600BC2" w:rsidRPr="00755892" w:rsidRDefault="00600BC2" w:rsidP="00995613">
      <w:pPr>
        <w:widowControl/>
        <w:numPr>
          <w:ilvl w:val="2"/>
          <w:numId w:val="12"/>
        </w:numPr>
        <w:suppressAutoHyphens/>
        <w:overflowPunct w:val="0"/>
        <w:autoSpaceDE/>
        <w:autoSpaceDN/>
        <w:adjustRightInd/>
        <w:spacing w:line="240" w:lineRule="auto"/>
        <w:ind w:left="1276"/>
        <w:jc w:val="both"/>
        <w:textAlignment w:val="baseline"/>
        <w:rPr>
          <w:rFonts w:ascii="Arial" w:hAnsi="Arial" w:cs="Arial"/>
          <w:sz w:val="20"/>
          <w:szCs w:val="20"/>
          <w:lang w:eastAsia="ar-SA"/>
        </w:rPr>
      </w:pPr>
      <w:r w:rsidRPr="00755892">
        <w:rPr>
          <w:rFonts w:ascii="Arial" w:hAnsi="Arial" w:cs="Arial"/>
          <w:sz w:val="20"/>
          <w:szCs w:val="20"/>
          <w:lang w:eastAsia="ar-SA"/>
        </w:rPr>
        <w:t>Zamawiający przekaże protokolarnie Wykonawcy teren budowy oraz 1 egzemplarz dokumentacji wyszczególnionej w załączniku nr 4;</w:t>
      </w:r>
    </w:p>
    <w:p w:rsidR="00600BC2" w:rsidRPr="00755892" w:rsidRDefault="00600BC2" w:rsidP="00995613">
      <w:pPr>
        <w:widowControl/>
        <w:numPr>
          <w:ilvl w:val="2"/>
          <w:numId w:val="12"/>
        </w:numPr>
        <w:suppressAutoHyphens/>
        <w:overflowPunct w:val="0"/>
        <w:autoSpaceDE/>
        <w:autoSpaceDN/>
        <w:adjustRightInd/>
        <w:spacing w:line="240" w:lineRule="auto"/>
        <w:ind w:left="1276"/>
        <w:jc w:val="both"/>
        <w:textAlignment w:val="baseline"/>
        <w:rPr>
          <w:rFonts w:ascii="Arial" w:hAnsi="Arial" w:cs="Arial"/>
          <w:sz w:val="20"/>
          <w:szCs w:val="20"/>
          <w:lang w:eastAsia="ar-SA"/>
        </w:rPr>
      </w:pPr>
      <w:r w:rsidRPr="00755892">
        <w:rPr>
          <w:rFonts w:ascii="Arial" w:hAnsi="Arial" w:cs="Arial"/>
          <w:sz w:val="20"/>
          <w:szCs w:val="20"/>
          <w:lang w:eastAsia="ar-SA"/>
        </w:rPr>
        <w:t>Wykonawca przedłoży kosztorys ofertowy (opracowany na podstawie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Dz.U.2004.130 poz. 1389). Kosztorys ofertowy będzie s</w:t>
      </w:r>
      <w:r w:rsidR="0033572F">
        <w:rPr>
          <w:rFonts w:ascii="Arial" w:hAnsi="Arial" w:cs="Arial"/>
          <w:sz w:val="20"/>
          <w:szCs w:val="20"/>
          <w:lang w:eastAsia="ar-SA"/>
        </w:rPr>
        <w:t>tanowił załącznik nr 1 do Umowy.</w:t>
      </w:r>
    </w:p>
    <w:p w:rsidR="00600BC2" w:rsidRPr="00755892" w:rsidRDefault="00600BC2" w:rsidP="00995613">
      <w:pPr>
        <w:widowControl/>
        <w:numPr>
          <w:ilvl w:val="0"/>
          <w:numId w:val="12"/>
        </w:numPr>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rozpocznie roboty budowlane w terminie do 7 dni od przekazania placu budowy.</w:t>
      </w:r>
    </w:p>
    <w:p w:rsidR="00600BC2" w:rsidRPr="00755892" w:rsidRDefault="00600BC2" w:rsidP="00995613">
      <w:pPr>
        <w:widowControl/>
        <w:numPr>
          <w:ilvl w:val="0"/>
          <w:numId w:val="12"/>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 przypadku braku w postępie prac Zamawiający zastrzega sobie prawo wezwania Wykonawcy do złożenia wyjaśnień. W/w wyjaśnienia i informacje  winny być złożone w terminie 3 dni od daty wezwania do ich złożenia.  </w:t>
      </w:r>
    </w:p>
    <w:p w:rsidR="00600BC2" w:rsidRPr="00755892" w:rsidRDefault="00600BC2" w:rsidP="00995613">
      <w:pPr>
        <w:widowControl/>
        <w:numPr>
          <w:ilvl w:val="0"/>
          <w:numId w:val="12"/>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Zamawiający może polecić Wykonawcy podjęcie kroków dla przyśpieszenia tempa robót, </w:t>
      </w:r>
      <w:r w:rsidRPr="00755892">
        <w:rPr>
          <w:rFonts w:ascii="Arial" w:hAnsi="Arial" w:cs="Arial"/>
          <w:sz w:val="20"/>
          <w:szCs w:val="20"/>
        </w:rPr>
        <w:br/>
        <w:t>tak, aby przedmiot umowy został wykonany w umówionym terminie. Wykonawca jest zobowiązany podjąć wskazane działania, chyba że niezwłocznie uzasadni, że termin wykonania robót nie jest niczym zagrożony. Wszystkie koszty związane z podjętymi działaniami mającymi na celu przyśpieszenie tempa nie mogą obciążać Zamawiającego.</w:t>
      </w:r>
    </w:p>
    <w:p w:rsidR="00600BC2" w:rsidRPr="00755892" w:rsidRDefault="00600BC2" w:rsidP="00600BC2">
      <w:pPr>
        <w:widowControl/>
        <w:overflowPunct w:val="0"/>
        <w:spacing w:before="80" w:line="240" w:lineRule="auto"/>
        <w:ind w:left="0" w:firstLine="0"/>
        <w:textAlignment w:val="baseline"/>
        <w:rPr>
          <w:rFonts w:ascii="Arial" w:hAnsi="Arial" w:cs="Arial"/>
          <w:b/>
          <w:sz w:val="20"/>
          <w:szCs w:val="20"/>
        </w:rPr>
      </w:pPr>
    </w:p>
    <w:p w:rsidR="00600BC2" w:rsidRPr="00D40051"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D40051">
        <w:rPr>
          <w:rFonts w:ascii="Arial" w:hAnsi="Arial" w:cs="Arial"/>
          <w:b/>
          <w:sz w:val="20"/>
          <w:szCs w:val="20"/>
        </w:rPr>
        <w:t>§ 4</w:t>
      </w:r>
    </w:p>
    <w:p w:rsidR="00D40051" w:rsidRPr="00D40051" w:rsidRDefault="00D40051" w:rsidP="00D40051">
      <w:pPr>
        <w:jc w:val="center"/>
        <w:rPr>
          <w:rFonts w:ascii="Arial" w:hAnsi="Arial" w:cs="Arial"/>
          <w:b/>
          <w:sz w:val="20"/>
          <w:szCs w:val="20"/>
        </w:rPr>
      </w:pPr>
      <w:r w:rsidRPr="00D40051">
        <w:rPr>
          <w:rFonts w:ascii="Arial" w:hAnsi="Arial" w:cs="Arial"/>
          <w:b/>
          <w:sz w:val="20"/>
          <w:szCs w:val="20"/>
        </w:rPr>
        <w:t>Podwykonawcy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bookmarkStart w:id="1" w:name="_Hlk68082152"/>
      <w:r w:rsidRPr="00D40051">
        <w:rPr>
          <w:rFonts w:ascii="Arial" w:hAnsi="Arial" w:cs="Arial"/>
          <w:sz w:val="20"/>
          <w:szCs w:val="20"/>
        </w:rPr>
        <w:t xml:space="preserve">Wykonawca wykona przedmiot Umowy osobiście </w:t>
      </w:r>
      <w:r w:rsidRPr="00D40051">
        <w:rPr>
          <w:rFonts w:ascii="Arial" w:hAnsi="Arial" w:cs="Arial"/>
          <w:strike/>
          <w:sz w:val="20"/>
          <w:szCs w:val="20"/>
        </w:rPr>
        <w:t>lub</w:t>
      </w:r>
      <w:r w:rsidRPr="00D40051">
        <w:rPr>
          <w:rFonts w:ascii="Arial" w:hAnsi="Arial" w:cs="Arial"/>
          <w:sz w:val="20"/>
          <w:szCs w:val="20"/>
        </w:rPr>
        <w:t xml:space="preserve"> / </w:t>
      </w:r>
      <w:r w:rsidRPr="00D40051">
        <w:rPr>
          <w:rFonts w:ascii="Arial" w:hAnsi="Arial" w:cs="Arial"/>
          <w:strike/>
          <w:sz w:val="20"/>
          <w:szCs w:val="20"/>
        </w:rPr>
        <w:t>i przy pomocy podwykonawców*, w następujących zakresach:</w:t>
      </w:r>
      <w:r w:rsidRPr="00D40051">
        <w:rPr>
          <w:rFonts w:ascii="Arial" w:hAnsi="Arial" w:cs="Arial"/>
          <w:sz w:val="20"/>
          <w:szCs w:val="20"/>
        </w:rPr>
        <w:t xml:space="preserve"> (*niepotrzebne skreślić)</w:t>
      </w:r>
    </w:p>
    <w:tbl>
      <w:tblPr>
        <w:tblW w:w="9360"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A0"/>
      </w:tblPr>
      <w:tblGrid>
        <w:gridCol w:w="567"/>
        <w:gridCol w:w="8793"/>
      </w:tblGrid>
      <w:tr w:rsidR="00D40051" w:rsidRPr="00D40051" w:rsidTr="00735046">
        <w:trPr>
          <w:trHeight w:val="327"/>
        </w:trPr>
        <w:tc>
          <w:tcPr>
            <w:tcW w:w="567" w:type="dxa"/>
            <w:shd w:val="clear" w:color="auto" w:fill="F2F2F2"/>
            <w:vAlign w:val="center"/>
          </w:tcPr>
          <w:p w:rsidR="00D40051" w:rsidRPr="00D40051" w:rsidRDefault="00D40051" w:rsidP="00D40051">
            <w:pPr>
              <w:snapToGrid w:val="0"/>
              <w:spacing w:line="240" w:lineRule="auto"/>
              <w:jc w:val="center"/>
              <w:rPr>
                <w:rFonts w:ascii="Arial" w:hAnsi="Arial" w:cs="Arial"/>
                <w:b/>
                <w:sz w:val="20"/>
                <w:szCs w:val="20"/>
              </w:rPr>
            </w:pPr>
            <w:r w:rsidRPr="00D40051">
              <w:rPr>
                <w:rFonts w:ascii="Arial" w:hAnsi="Arial" w:cs="Arial"/>
                <w:b/>
                <w:sz w:val="20"/>
                <w:szCs w:val="20"/>
              </w:rPr>
              <w:t>lp.</w:t>
            </w:r>
          </w:p>
        </w:tc>
        <w:tc>
          <w:tcPr>
            <w:tcW w:w="8793" w:type="dxa"/>
            <w:shd w:val="clear" w:color="auto" w:fill="F2F2F2"/>
            <w:vAlign w:val="center"/>
          </w:tcPr>
          <w:p w:rsidR="00D40051" w:rsidRPr="00D40051" w:rsidRDefault="00D40051" w:rsidP="00D40051">
            <w:pPr>
              <w:snapToGrid w:val="0"/>
              <w:spacing w:line="240" w:lineRule="auto"/>
              <w:jc w:val="center"/>
              <w:rPr>
                <w:rFonts w:ascii="Arial" w:hAnsi="Arial" w:cs="Arial"/>
                <w:b/>
                <w:sz w:val="20"/>
                <w:szCs w:val="20"/>
              </w:rPr>
            </w:pPr>
            <w:r w:rsidRPr="00D40051">
              <w:rPr>
                <w:rFonts w:ascii="Arial" w:hAnsi="Arial" w:cs="Arial"/>
                <w:b/>
                <w:sz w:val="20"/>
                <w:szCs w:val="20"/>
              </w:rPr>
              <w:t>przedmiot Umowy - zakres:</w:t>
            </w:r>
          </w:p>
        </w:tc>
      </w:tr>
      <w:tr w:rsidR="00D40051" w:rsidRPr="00D40051" w:rsidTr="00735046">
        <w:trPr>
          <w:trHeight w:val="250"/>
        </w:trPr>
        <w:tc>
          <w:tcPr>
            <w:tcW w:w="567" w:type="dxa"/>
          </w:tcPr>
          <w:p w:rsidR="00D40051" w:rsidRPr="00D40051" w:rsidRDefault="00D40051" w:rsidP="00D40051">
            <w:pPr>
              <w:snapToGrid w:val="0"/>
              <w:spacing w:line="240" w:lineRule="auto"/>
              <w:jc w:val="center"/>
              <w:rPr>
                <w:rFonts w:ascii="Arial" w:hAnsi="Arial" w:cs="Arial"/>
                <w:sz w:val="20"/>
                <w:szCs w:val="20"/>
              </w:rPr>
            </w:pPr>
            <w:r w:rsidRPr="00D40051">
              <w:rPr>
                <w:rFonts w:ascii="Arial" w:hAnsi="Arial" w:cs="Arial"/>
                <w:sz w:val="20"/>
                <w:szCs w:val="20"/>
              </w:rPr>
              <w:t>1)</w:t>
            </w:r>
          </w:p>
        </w:tc>
        <w:tc>
          <w:tcPr>
            <w:tcW w:w="8793" w:type="dxa"/>
          </w:tcPr>
          <w:p w:rsidR="00D40051" w:rsidRPr="00D40051" w:rsidRDefault="00D40051" w:rsidP="00D40051">
            <w:pPr>
              <w:snapToGrid w:val="0"/>
              <w:spacing w:line="240" w:lineRule="auto"/>
              <w:rPr>
                <w:rFonts w:ascii="Arial" w:hAnsi="Arial" w:cs="Arial"/>
                <w:sz w:val="20"/>
                <w:szCs w:val="20"/>
              </w:rPr>
            </w:pPr>
          </w:p>
        </w:tc>
      </w:tr>
      <w:tr w:rsidR="00D40051" w:rsidRPr="00D40051" w:rsidTr="00735046">
        <w:trPr>
          <w:trHeight w:val="185"/>
        </w:trPr>
        <w:tc>
          <w:tcPr>
            <w:tcW w:w="567" w:type="dxa"/>
          </w:tcPr>
          <w:p w:rsidR="00D40051" w:rsidRPr="00D40051" w:rsidRDefault="00D40051" w:rsidP="00D40051">
            <w:pPr>
              <w:snapToGrid w:val="0"/>
              <w:spacing w:line="240" w:lineRule="auto"/>
              <w:jc w:val="center"/>
              <w:rPr>
                <w:rFonts w:ascii="Arial" w:hAnsi="Arial" w:cs="Arial"/>
                <w:sz w:val="20"/>
                <w:szCs w:val="20"/>
              </w:rPr>
            </w:pPr>
            <w:r w:rsidRPr="00D40051">
              <w:rPr>
                <w:rFonts w:ascii="Arial" w:hAnsi="Arial" w:cs="Arial"/>
                <w:sz w:val="20"/>
                <w:szCs w:val="20"/>
              </w:rPr>
              <w:t>2)</w:t>
            </w:r>
          </w:p>
        </w:tc>
        <w:tc>
          <w:tcPr>
            <w:tcW w:w="8793" w:type="dxa"/>
          </w:tcPr>
          <w:p w:rsidR="00D40051" w:rsidRPr="00D40051" w:rsidRDefault="00D40051" w:rsidP="00D40051">
            <w:pPr>
              <w:snapToGrid w:val="0"/>
              <w:spacing w:line="240" w:lineRule="auto"/>
              <w:rPr>
                <w:rFonts w:ascii="Arial" w:hAnsi="Arial" w:cs="Arial"/>
                <w:sz w:val="20"/>
                <w:szCs w:val="20"/>
              </w:rPr>
            </w:pPr>
          </w:p>
        </w:tc>
      </w:tr>
    </w:tbl>
    <w:p w:rsidR="00D40051" w:rsidRPr="00D40051" w:rsidRDefault="00D40051" w:rsidP="00D40051">
      <w:pPr>
        <w:spacing w:line="240" w:lineRule="auto"/>
        <w:rPr>
          <w:rFonts w:ascii="Arial" w:hAnsi="Arial" w:cs="Arial"/>
          <w:sz w:val="20"/>
          <w:szCs w:val="20"/>
        </w:rPr>
      </w:pP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Umowa z podwykonawcą lub dalszym podwykonawcą powinna w szczególności spełniać poniższe wymagania:</w:t>
      </w:r>
    </w:p>
    <w:bookmarkEnd w:id="1"/>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 xml:space="preserve">termin zapłaty wynagrodzenia podwykonawcy lub dalszemu podwykonawcy nie może być dłuższy niż 30 dni od dnia doręczenia Wykonawcy, podwykonawcy lub dalszemu </w:t>
      </w:r>
      <w:r w:rsidRPr="00D40051">
        <w:rPr>
          <w:rFonts w:ascii="Arial" w:hAnsi="Arial" w:cs="Arial"/>
          <w:sz w:val="20"/>
          <w:szCs w:val="20"/>
        </w:rPr>
        <w:lastRenderedPageBreak/>
        <w:t>podwykonawcy faktury VAT lub rachunku, potwierdzających wykonanie zleconej podwykonawcy lub dalszemu podwykonawcy – dostawy, usługi lub roboty budowlanej;</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przedmiotem umowy o podwykonawstwo może być wyłącznie wykonanie, odpowiednio: robót budowlanych, dostaw lub usług, które ściśle odpowiadają części zamówienia określonego umową zawartą pomiędzy Zamawiającym, a Wykonawcą;</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wykonanie przedmiotu umowy o podwykonawstwo musi zostać określone na co najmniej takim poziomie jakości, jaki wynika z umowy zawartej pomiędzy Zamawiającym, a Wykonawcą i powinno odpowiadać stosownym dla tego wykonania wymaganiom określonym szczegółowo w dokumentacji technicznej (w tym projektowej), SWZ, powszechnie obowiązujących przepisach prawa oraz dodatkowo odpowiadać standardom zadeklarowanym w ofercie Wykonawcy;</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okres odpowiedzialności podwykonawcy lub dalszego podwykonawcy za wady przedmiotu umowy o podwykonawstwo, nie może być krótszy od okresu odpowiedzialności za wady przedmiotu umowy Wykonawcy wobec Zamawiającego;</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termin wykonania robót budowlanych na podstawie umowy o podwykonawstwo nie może być późniejszy niż termin wykonania tych robót budowlanych wynikający z umowy zawartej między Zamawiającym, a Wykonawcą;</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umowa musi zapewniać, na każdorazowe wezwanie Zamawiającego,  udział podwykonawcy lub dalszego podwykonawcy w odbiorze robót budowlanych lub dostaw wykonywanych na podstawie umowy o podwykonawstwo, przeprowadzanym przez Zamawiającego;</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podwykonawca lub dalszy podwykonawca będą zobowiązani do przedstawiania Zamawiającemu na jego żądanie i w zakreślonym przez niego terminie, dokumentów, oświadczeń i wyjaśnień dotyczących realizacji umowy o podwykonawstwo;</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między Zamawiającym a Wykonawcą,</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wynagrodzenie podwykonawcy za wykonanie prac objętych przedmiotem umowy o podwykonawstwo nie może być wyższe niż wynagrodzenie za wykonanie tych prac należne Wykonawcy na podstawie Umowy.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Umowa o podwykonawstwo nie może zawierać postanowień:</w:t>
      </w:r>
    </w:p>
    <w:p w:rsidR="00D40051" w:rsidRPr="00D40051" w:rsidRDefault="00D40051" w:rsidP="00995613">
      <w:pPr>
        <w:pStyle w:val="Akapitzlist"/>
        <w:numPr>
          <w:ilvl w:val="0"/>
          <w:numId w:val="39"/>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40051" w:rsidRPr="00D40051" w:rsidRDefault="00D40051" w:rsidP="00995613">
      <w:pPr>
        <w:pStyle w:val="Akapitzlist"/>
        <w:numPr>
          <w:ilvl w:val="0"/>
          <w:numId w:val="39"/>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 xml:space="preserve">uzależniających zwrot kwot zabezpieczenia przez Wykonawcę podwykonawcy, od zwrotu zabezpieczenia należytego wykonania Umowy Wykonawcy przez Zamawiającego. </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Wykonawca ponosi pełną odpowiedzialność za działanie podwykonawców lub dalszych podwykonawców dotyczące przedmiotu Umowy. Wykonawca, podwykonawca lub dalszy podwykonawca zamierzający zawrzeć umowę o podwykonawstwo, której przedmiotem są roboty budowlane, jest obowiązany, w trakcie realizacji niniejszej Umowy, do przedłożenia Zamawiającemu, nie później niż na 3 dni przed jej zawarciem, projektu tej umowy, a także projektu jej zmiany wraz z zestawieniem zakresu i ilości robót i ich wyceną, oraz z częścią dokumentacji dotyczącej wykonania robót, które mają być realizowane na podstawie umowy o podwykonawstwo lub ze wskazaniem tej części dokumentacji, przy czym podwykonawca lub dalszy podwykonawca jest obowiązany dołączyć zgodę Wykonawcy na zawarcie umowy o podwykonawstwo o treści zgodnej z projektem umowy. Za dzień przedłożenia projektu umowy lub projektu jej zmian, przyjmuje się dzień przekazania odpowiedniego, kompletnego projektu Zamawiającemu. Wraz z powyższymi dokumentami Wykonawca składa informację, w której zobowiązany jest wykazać, że przedstawiona umowa lub jej zmiana w zakresie robót, ilości robót do wykonania oraz wynagrodzenia nie przekracza zakresu, ilości i wynagrodzenia wynikających z Umowy pomiędzy Zamawiającym i Wykonawcą. Dopuszcza się przesłanie projektu umowy o podwykonawstwo (wraz z wymaganymi załącznikami) w formie pisemnej lub za pośrednictwem poczty elektronicznej na adres e-mail Zamawiającego wskazany w § 21.</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 xml:space="preserve">Jeżeli Zamawiający w terminie 3 dni od przedstawienia jemu projektu umowy na podwykonawstwo, której przedmiotem są roboty budowlane lub projektu jej zmian nie zgłosi zastrzeżeń w formie pisemnej pod rygorem nieważności, uważa się, że zaakceptował projekt umowy lub wprowadzenie zmian do projektu umowy. </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Wykonawca, podwykonawca lub dalszy podwykonawca przedłoży Zamawiającemu poświadczoną za zgodność z oryginałem kopię zawartej umowy o podwykonawstwo, której przedmiotem są roboty budowlane, a także jej zmianę w terminie 7 dni od dnia jej zawarcia.</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lastRenderedPageBreak/>
        <w:t xml:space="preserve">Jeżeli Zamawiający w terminie 3 dni od przedstawienia mu umowy na podwykonawstwo, której przedmiotem są roboty budowlane, nie zgłosi w formie pisemnej pod rygorem nieważności sprzeciwu do tej umowy i do jej zmian, uważa się, że wyraził zgodę na zawarcie umowy i wprowadzenie zmian. </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Zamawiający zgłosi pisemne zastrzeżenia do projektu umowy na podwykonawstwo, której przedmiotem są roboty budowlane lub zgłosi pisemny sprzeciw do tej umowy w przypadku, gdy projekt umowy lub umowa nie spełnia wymagań określonych w SWZ, jak i w treści Umowy.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 celu weryfikacji, czy umowa (lub jej projekt) z podwykonawcą lub dalszym podwykonawcą, spełnia wymogi określone w niniejszym paragrafie, Wykonawca (na żądanie Zamawiającego i w zakresie przez nich określonym) ma obowiązek przedłożyć dodatkowe wyjaśnienia dotyczące danej umowy.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Wykonawca, podwykonawca lub dalszy podwykonawca przedkłada Zamawiającemu poświadczoną za zgodność z oryginałem kopię zawartej umowy o podwykonawstwo lub kopię zmiany tej umowy, której przedmiotem są dostawy lub usługi, w terminie 2 dni od dnia jej zawarcia, z wyłączeniem umów o podwykonawstwo o wartości mniejszej niż 0,5% wartości Umowy. Wyłączenie, o którym mowa w zdaniu pierwszym, nie dotyczy umów o podwykonawstwo o wartości większej niż 50 000 złotych. podwykonawca lub dalszy podwykonawca, przedkłada poświadczoną za zgodność z oryginałem kopię takiej umowy również Wykonawcy.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 przypadku, o którym stanowi ust. 11, jeżeli termin zapłaty wynagrodzenia jest dłuższy niż określony w ust. 2 pkt 1, Zamawiający informuje o tym Wykonawcę i wzywa go do doprowadzenia do zmiany tej umowy w terminie nie dłuższym niż 14 dni, pod rygorem wystąpienia o zapłatę kary umownej.</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 xml:space="preserve">Do zawierania umów o podwykonawstwo z dalszymi podwykonawcami ust. 2 </w:t>
      </w:r>
      <w:r w:rsidRPr="00D40051">
        <w:rPr>
          <w:rFonts w:ascii="Arial" w:hAnsi="Arial" w:cs="Arial"/>
          <w:sz w:val="20"/>
          <w:szCs w:val="20"/>
        </w:rPr>
        <w:sym w:font="Symbol" w:char="F02D"/>
      </w:r>
      <w:r w:rsidRPr="00D40051">
        <w:rPr>
          <w:rFonts w:ascii="Arial" w:hAnsi="Arial" w:cs="Arial"/>
          <w:sz w:val="20"/>
          <w:szCs w:val="20"/>
        </w:rPr>
        <w:t xml:space="preserve"> 12 stosuje się odpowiednio.</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bookmarkStart w:id="2" w:name="_Hlk68081993"/>
      <w:r w:rsidRPr="00D40051">
        <w:rPr>
          <w:rFonts w:ascii="Arial" w:hAnsi="Arial" w:cs="Arial"/>
          <w:sz w:val="20"/>
          <w:szCs w:val="20"/>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Zmiana podwykonawcy lub dalszego podwykonawcy bądź powierzenie przez Wykonawcę realizacji części przedmiotu Umowy podwykonawcy, nie stanowi zmiany Umowy, ale wymagana jest zgoda Zamawiającego na zmianę podwykonawcy lub dalszego podwykonawcy oraz na powierzenie realizacji części przedmiotu Umowy podwykonawcy, wyrażona poprzez akceptację umowy o podwykonawstwo.</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Jeżeli powierzenie podwykonawcy wykonania części przedmiotu Umowy następuje w trakcie realizacji umowy, Wykonawca nie ma obowiązku przedłożenia Zamawiającemu oświadczenia, o którym mowa w art. 125 ust. 1 ustawy PZP, lub podmiotowych środków dowodowych dotyczących tego podwykonawcy.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Zamawiający może:</w:t>
      </w:r>
    </w:p>
    <w:p w:rsidR="00D40051" w:rsidRPr="00D40051" w:rsidRDefault="00D40051" w:rsidP="00995613">
      <w:pPr>
        <w:pStyle w:val="Akapitzlist"/>
        <w:numPr>
          <w:ilvl w:val="0"/>
          <w:numId w:val="42"/>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zażądać zmiany oraz usunięcia z terenu budowy podwykonawcy, jeżeli uzna, że nie wykonuje on należycie swoich obowiązków,</w:t>
      </w:r>
    </w:p>
    <w:p w:rsidR="00D40051" w:rsidRPr="00D40051" w:rsidRDefault="00D40051" w:rsidP="00995613">
      <w:pPr>
        <w:pStyle w:val="Akapitzlist"/>
        <w:numPr>
          <w:ilvl w:val="0"/>
          <w:numId w:val="42"/>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zażądać usunięcia z terenu budowy podwykonawcy lub dalszego podwykonawcy, z którym nie została zawarta umowa o podwykonawstwo zaakceptowana przez Zamawiającego, lub który wykonuje prace nie objęte przedmiotem zaakceptowanej przez Zamawiającego umowy o podwykonawstwo,</w:t>
      </w:r>
    </w:p>
    <w:p w:rsidR="00D40051" w:rsidRPr="00D40051" w:rsidRDefault="00D40051" w:rsidP="00D40051">
      <w:pPr>
        <w:spacing w:line="240" w:lineRule="auto"/>
        <w:ind w:left="426"/>
        <w:rPr>
          <w:rFonts w:ascii="Arial" w:hAnsi="Arial" w:cs="Arial"/>
          <w:sz w:val="20"/>
          <w:szCs w:val="20"/>
        </w:rPr>
      </w:pPr>
      <w:r w:rsidRPr="00D40051">
        <w:rPr>
          <w:rFonts w:ascii="Arial" w:hAnsi="Arial" w:cs="Arial"/>
          <w:sz w:val="20"/>
          <w:szCs w:val="20"/>
        </w:rPr>
        <w:t>- we wskazanym przez siebie terminie. Po bezskutecznym upływie wyznaczonego terminu, Zamawiający ma prawo usunąć danego podwykonawcę (dalszego podwykonawcę) z terenu budowy, na koszt Wykonawcy.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Zamawiający przedstawi Wykonawcy żądanie zmiany lub usunięcia z terenu budowy podwykonawcy na piśmie, na zasadach określonych Umową.</w:t>
      </w:r>
    </w:p>
    <w:p w:rsidR="00D40051" w:rsidRDefault="00D40051" w:rsidP="00995613">
      <w:pPr>
        <w:pStyle w:val="Akapitzlist"/>
        <w:numPr>
          <w:ilvl w:val="0"/>
          <w:numId w:val="40"/>
        </w:numPr>
        <w:tabs>
          <w:tab w:val="left" w:pos="360"/>
        </w:tabs>
        <w:suppressAutoHyphens w:val="0"/>
        <w:overflowPunct w:val="0"/>
        <w:spacing w:line="240" w:lineRule="auto"/>
        <w:ind w:left="426" w:hanging="426"/>
        <w:textAlignment w:val="baseline"/>
        <w:rPr>
          <w:rFonts w:ascii="Arial" w:hAnsi="Arial" w:cs="Arial"/>
          <w:sz w:val="20"/>
          <w:szCs w:val="20"/>
        </w:rPr>
      </w:pPr>
      <w:r w:rsidRPr="00D40051">
        <w:rPr>
          <w:rFonts w:ascii="Arial" w:hAnsi="Arial" w:cs="Arial"/>
          <w:sz w:val="20"/>
          <w:szCs w:val="20"/>
        </w:rPr>
        <w:t>Ilekroć w umowie jest mowa o podwykonawcy, należy przez to rozumieć także dalszego podwykonawc</w:t>
      </w:r>
      <w:bookmarkEnd w:id="2"/>
      <w:r w:rsidRPr="00D40051">
        <w:rPr>
          <w:rFonts w:ascii="Arial" w:hAnsi="Arial" w:cs="Arial"/>
          <w:sz w:val="20"/>
          <w:szCs w:val="20"/>
        </w:rPr>
        <w:t>y.</w:t>
      </w:r>
    </w:p>
    <w:p w:rsidR="00D40051" w:rsidRDefault="00D40051" w:rsidP="00995613">
      <w:pPr>
        <w:pStyle w:val="Akapitzlist"/>
        <w:numPr>
          <w:ilvl w:val="0"/>
          <w:numId w:val="9"/>
        </w:numPr>
        <w:tabs>
          <w:tab w:val="left" w:pos="360"/>
        </w:tabs>
        <w:suppressAutoHyphens w:val="0"/>
        <w:overflowPunct w:val="0"/>
        <w:spacing w:line="240" w:lineRule="auto"/>
        <w:ind w:left="360" w:hanging="360"/>
        <w:textAlignment w:val="baseline"/>
        <w:rPr>
          <w:rFonts w:ascii="Arial" w:hAnsi="Arial" w:cs="Arial"/>
          <w:sz w:val="20"/>
          <w:szCs w:val="20"/>
        </w:rPr>
      </w:pPr>
      <w:r w:rsidRPr="00D40051">
        <w:rPr>
          <w:rFonts w:ascii="Arial" w:hAnsi="Arial" w:cs="Arial"/>
          <w:sz w:val="20"/>
          <w:szCs w:val="20"/>
        </w:rPr>
        <w:t xml:space="preserve"> </w:t>
      </w:r>
      <w:r w:rsidR="00600BC2" w:rsidRPr="00D40051">
        <w:rPr>
          <w:rFonts w:ascii="Arial" w:hAnsi="Arial" w:cs="Arial"/>
          <w:sz w:val="20"/>
          <w:szCs w:val="20"/>
        </w:rPr>
        <w:t xml:space="preserve">Wykonawca ponosi wobec Zamawiającego pełną odpowiedzialność za działania bądź zaniechania działań Podwykonawców, jak za własne działania bądź zaniechania. </w:t>
      </w:r>
    </w:p>
    <w:p w:rsidR="00600BC2" w:rsidRPr="00D40051" w:rsidRDefault="00600BC2" w:rsidP="00995613">
      <w:pPr>
        <w:pStyle w:val="Akapitzlist"/>
        <w:numPr>
          <w:ilvl w:val="0"/>
          <w:numId w:val="9"/>
        </w:numPr>
        <w:tabs>
          <w:tab w:val="left" w:pos="360"/>
        </w:tabs>
        <w:suppressAutoHyphens w:val="0"/>
        <w:overflowPunct w:val="0"/>
        <w:spacing w:line="240" w:lineRule="auto"/>
        <w:ind w:left="360" w:hanging="360"/>
        <w:textAlignment w:val="baseline"/>
        <w:rPr>
          <w:rFonts w:ascii="Arial" w:hAnsi="Arial" w:cs="Arial"/>
          <w:sz w:val="20"/>
          <w:szCs w:val="20"/>
        </w:rPr>
      </w:pPr>
      <w:r w:rsidRPr="00D40051">
        <w:rPr>
          <w:rFonts w:ascii="Arial" w:hAnsi="Arial" w:cs="Arial"/>
          <w:sz w:val="20"/>
          <w:szCs w:val="20"/>
        </w:rPr>
        <w:t xml:space="preserve">Wykonawca pełni we własnym zakresie funkcję koordynatora w stosunku do swoich Podwykonawców. </w:t>
      </w:r>
    </w:p>
    <w:p w:rsidR="00600BC2" w:rsidRPr="00755892" w:rsidRDefault="00600BC2" w:rsidP="00EE2A46">
      <w:pPr>
        <w:widowControl/>
        <w:tabs>
          <w:tab w:val="left" w:pos="450"/>
        </w:tabs>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Wynagrodzenie</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5</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 xml:space="preserve">Za wykonanie przedmiotu Umowy ustala się wynagrodzenie ryczałtowe brutto, to jest wraz z podatkiem od towarów i usług VAT, w kwocie brutto ……………...…..… zł (słownie: …...………………… złotych). </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Wartości poszczególnych elementów robót objętych niniejszą Umową określa załącznik nr 1 – kosztorys ofertowy.</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lastRenderedPageBreak/>
        <w:t xml:space="preserve">Wynagrodzenie, o którym mowa w ust.1 niniejszego paragrafu, obejmuje wszelkie koszty związane z realizacją przedmiotu umowy, w tym ryzyko Wykonawcy z tytułu oszacowania wszelkich kosztów związanych z realizacją przedmiotu umowy wynikających wprost z dokumentacji projektowej, specyfikacji technicznej wykonania i odbioru robót jak również w niej nie ujętych, a bez których nie można wykonać przedmiotu umowy zgodnie z aktualnymi zasadami wiedzy technicznej. Niedoszacowanie, pominięcie oraz brak rozpoznania zakresu przedmiotu umowy nie może być podstawą do żądania zmiany wynagrodzenia ryczałtowego. </w:t>
      </w:r>
      <w:r w:rsidRPr="00755892">
        <w:rPr>
          <w:rFonts w:ascii="Arial" w:hAnsi="Arial" w:cs="Arial"/>
          <w:bCs/>
          <w:sz w:val="20"/>
          <w:szCs w:val="20"/>
        </w:rPr>
        <w:t xml:space="preserve">Wynagrodzenie w tym zakresie jest wynagrodzeniem ryczałtowym w rozumieniu art. 632 </w:t>
      </w:r>
      <w:proofErr w:type="spellStart"/>
      <w:r w:rsidRPr="00755892">
        <w:rPr>
          <w:rFonts w:ascii="Arial" w:hAnsi="Arial" w:cs="Arial"/>
          <w:bCs/>
          <w:sz w:val="20"/>
          <w:szCs w:val="20"/>
        </w:rPr>
        <w:t>kc</w:t>
      </w:r>
      <w:proofErr w:type="spellEnd"/>
      <w:r w:rsidRPr="00755892">
        <w:rPr>
          <w:rFonts w:ascii="Arial" w:hAnsi="Arial" w:cs="Arial"/>
          <w:bCs/>
          <w:sz w:val="20"/>
          <w:szCs w:val="20"/>
        </w:rPr>
        <w:t>. Strony niniejszej umowy nie mogą zmienić kwoty, o której mowa w ust. 1 poza okolicznościami przedstawionymi w niniejszej umowie.</w:t>
      </w:r>
    </w:p>
    <w:p w:rsidR="00600BC2" w:rsidRPr="00755892" w:rsidRDefault="00600BC2" w:rsidP="00995613">
      <w:pPr>
        <w:widowControl/>
        <w:numPr>
          <w:ilvl w:val="0"/>
          <w:numId w:val="13"/>
        </w:numPr>
        <w:overflowPunct w:val="0"/>
        <w:spacing w:line="240" w:lineRule="auto"/>
        <w:ind w:left="284"/>
        <w:jc w:val="both"/>
        <w:textAlignment w:val="baseline"/>
        <w:rPr>
          <w:rFonts w:ascii="Arial" w:hAnsi="Arial" w:cs="Arial"/>
          <w:sz w:val="20"/>
          <w:szCs w:val="20"/>
        </w:rPr>
      </w:pPr>
      <w:r w:rsidRPr="00755892">
        <w:rPr>
          <w:rFonts w:ascii="Arial" w:hAnsi="Arial" w:cs="Arial"/>
          <w:sz w:val="20"/>
          <w:szCs w:val="20"/>
        </w:rPr>
        <w:t>Wynagrodzenie uwzględnia również wszelkie dodatkowe koszty ponoszone w związku z wykonaniem przedmiotu umowy, w szczególności: dostaw, usług, usunięcia wad i zapewnienia gwarancji jakości, a w tym koszty bezpośrednie (robocizny, materiałów, sprzętu i transportu), koszty pośrednie, podatki, inne obciążenia, koszty organizacji robót, opłaty za zajęcia pasa drogowego, wszelkie wydatki poboczne i nieprzewidziane oraz wszelkie ryzyka i zysk Wykonawcy.</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 xml:space="preserve">Wszelkie dochody Wykonawcy pochodzące z materiałów uzyskanych w wyniku realizacji umowy (np. rozbiórki, demontażu, wycinki drzewostanu i inne) należy uwzględnić podczas kalkulacji pomniejszając odpowiednio cenę oferty. </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 xml:space="preserve">Wykonawca jest zobowiązany niezwłocznie wykonać roboty wynikające z jego winy, konieczne ze względu na niebezpieczeństwo lub zabezpieczenie przed awarią. W sytuacji tej Wykonawcy nie przysługuje  prawo do otrzymania wynagrodzenia za te roboty. W przypadku, gdy Wykonawca w wyznaczonym terminie nie wykona wspomnianych robót, Zamawiający wykona je we własnym zakresie i kosztami z nich wynikającymi obciąży Wykonawcę. </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Wyliczenie wartości robót zaniechanych w stosunku do przewidzianych dokumentacją projektową odbywało się będzie na takich samych zasadach jak i w sytuacji odstąpienia od umowy, czyli:</w:t>
      </w:r>
    </w:p>
    <w:p w:rsidR="00600BC2" w:rsidRPr="00755892" w:rsidRDefault="00600BC2" w:rsidP="00995613">
      <w:pPr>
        <w:widowControl/>
        <w:numPr>
          <w:ilvl w:val="0"/>
          <w:numId w:val="24"/>
        </w:numPr>
        <w:suppressAutoHyphens/>
        <w:overflowPunct w:val="0"/>
        <w:autoSpaceDE/>
        <w:autoSpaceDN/>
        <w:adjustRightInd/>
        <w:spacing w:line="240" w:lineRule="auto"/>
        <w:ind w:left="720" w:hanging="436"/>
        <w:jc w:val="both"/>
        <w:textAlignment w:val="baseline"/>
        <w:rPr>
          <w:rFonts w:ascii="Arial" w:hAnsi="Arial" w:cs="Arial"/>
          <w:sz w:val="20"/>
          <w:szCs w:val="20"/>
          <w:lang w:eastAsia="ar-SA"/>
        </w:rPr>
      </w:pPr>
      <w:r w:rsidRPr="00755892">
        <w:rPr>
          <w:rFonts w:ascii="Arial" w:hAnsi="Arial" w:cs="Arial"/>
          <w:sz w:val="20"/>
          <w:szCs w:val="20"/>
          <w:lang w:eastAsia="ar-SA"/>
        </w:rPr>
        <w:t>w przypadku rezygnacji przez Zamawiającego z części robót nastąpi odliczenie wartości tych robót od ogólnej wartości przedmiotu umowy;</w:t>
      </w:r>
    </w:p>
    <w:p w:rsidR="00600BC2" w:rsidRPr="00EE2A46" w:rsidRDefault="00600BC2" w:rsidP="00995613">
      <w:pPr>
        <w:widowControl/>
        <w:numPr>
          <w:ilvl w:val="0"/>
          <w:numId w:val="24"/>
        </w:numPr>
        <w:suppressAutoHyphens/>
        <w:overflowPunct w:val="0"/>
        <w:autoSpaceDE/>
        <w:autoSpaceDN/>
        <w:adjustRightInd/>
        <w:spacing w:line="240" w:lineRule="auto"/>
        <w:ind w:left="720" w:hanging="436"/>
        <w:jc w:val="both"/>
        <w:textAlignment w:val="baseline"/>
        <w:rPr>
          <w:rFonts w:ascii="Arial" w:hAnsi="Arial" w:cs="Arial"/>
          <w:sz w:val="20"/>
          <w:szCs w:val="20"/>
          <w:lang w:eastAsia="ar-SA"/>
        </w:rPr>
      </w:pPr>
      <w:r w:rsidRPr="00755892">
        <w:rPr>
          <w:rFonts w:ascii="Arial" w:hAnsi="Arial" w:cs="Arial"/>
          <w:sz w:val="20"/>
          <w:szCs w:val="20"/>
          <w:lang w:eastAsia="ar-SA"/>
        </w:rPr>
        <w:t>obliczenie zaniechanej części robót nastąpi na podstawie kosztorysów przygotowanych przez Wykonawcę, a zatwierdzonych przez Zamawiającego, które będą stanowiły załącznik nr 2 do Umowy.</w:t>
      </w:r>
    </w:p>
    <w:p w:rsidR="00600BC2" w:rsidRPr="00755892" w:rsidRDefault="00600BC2" w:rsidP="00600BC2">
      <w:pPr>
        <w:widowControl/>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xml:space="preserve">Rozliczenie </w:t>
      </w:r>
    </w:p>
    <w:p w:rsidR="00600BC2" w:rsidRPr="00755892" w:rsidRDefault="00600BC2" w:rsidP="00600BC2">
      <w:pPr>
        <w:widowControl/>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6</w:t>
      </w:r>
    </w:p>
    <w:p w:rsidR="00600BC2" w:rsidRPr="00755892" w:rsidRDefault="00600BC2" w:rsidP="00995613">
      <w:pPr>
        <w:widowControl/>
        <w:numPr>
          <w:ilvl w:val="4"/>
          <w:numId w:val="14"/>
        </w:numPr>
        <w:tabs>
          <w:tab w:val="clear" w:pos="3600"/>
          <w:tab w:val="num" w:pos="-687"/>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Rozliczenie za wykonanie przedmiotu Um</w:t>
      </w:r>
      <w:r w:rsidR="00D40051">
        <w:rPr>
          <w:rFonts w:ascii="Arial" w:hAnsi="Arial" w:cs="Arial"/>
          <w:sz w:val="20"/>
          <w:szCs w:val="20"/>
        </w:rPr>
        <w:t>owy</w:t>
      </w:r>
      <w:r w:rsidRPr="00755892">
        <w:rPr>
          <w:rFonts w:ascii="Arial" w:hAnsi="Arial" w:cs="Arial"/>
          <w:sz w:val="20"/>
          <w:szCs w:val="20"/>
        </w:rPr>
        <w:t xml:space="preserve"> odbywać się będzie jedną fakturą końcową</w:t>
      </w:r>
      <w:r w:rsidR="00D40051">
        <w:rPr>
          <w:rFonts w:ascii="Arial" w:hAnsi="Arial" w:cs="Arial"/>
          <w:sz w:val="20"/>
          <w:szCs w:val="20"/>
        </w:rPr>
        <w:t>.</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Podstawę do wystawienia faktury końcowej oraz ustalenia biegu gwarancji </w:t>
      </w:r>
      <w:r w:rsidR="00D40051">
        <w:rPr>
          <w:rFonts w:ascii="Arial" w:hAnsi="Arial" w:cs="Arial"/>
          <w:sz w:val="20"/>
          <w:szCs w:val="20"/>
        </w:rPr>
        <w:t xml:space="preserve">jakości </w:t>
      </w:r>
      <w:r w:rsidRPr="00755892">
        <w:rPr>
          <w:rFonts w:ascii="Arial" w:hAnsi="Arial" w:cs="Arial"/>
          <w:sz w:val="20"/>
          <w:szCs w:val="20"/>
        </w:rPr>
        <w:t>i terminu zwrotu zabezpieczenia należytego wykonania umo</w:t>
      </w:r>
      <w:r w:rsidR="00D40051">
        <w:rPr>
          <w:rFonts w:ascii="Arial" w:hAnsi="Arial" w:cs="Arial"/>
          <w:sz w:val="20"/>
          <w:szCs w:val="20"/>
        </w:rPr>
        <w:t>wy będzie stanowić</w:t>
      </w:r>
      <w:r w:rsidRPr="00755892">
        <w:rPr>
          <w:rFonts w:ascii="Arial" w:hAnsi="Arial" w:cs="Arial"/>
          <w:sz w:val="20"/>
          <w:szCs w:val="20"/>
        </w:rPr>
        <w:t xml:space="preserve"> protokół odbioru końcowego przedmiotu Umowy podpisany p</w:t>
      </w:r>
      <w:r w:rsidR="00D40051">
        <w:rPr>
          <w:rFonts w:ascii="Arial" w:hAnsi="Arial" w:cs="Arial"/>
          <w:sz w:val="20"/>
          <w:szCs w:val="20"/>
        </w:rPr>
        <w:t>rzez Strony</w:t>
      </w:r>
      <w:r w:rsidRPr="00755892">
        <w:rPr>
          <w:rFonts w:ascii="Arial" w:hAnsi="Arial" w:cs="Arial"/>
          <w:sz w:val="20"/>
          <w:szCs w:val="20"/>
        </w:rPr>
        <w:t>, o którym mowa w § 13 ust.1</w:t>
      </w:r>
      <w:r w:rsidRPr="00755892">
        <w:rPr>
          <w:rFonts w:ascii="Arial" w:hAnsi="Arial" w:cs="Arial"/>
          <w:i/>
          <w:sz w:val="20"/>
          <w:szCs w:val="20"/>
        </w:rPr>
        <w:t>.</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Zapłata wynagrodzenia nastąpi na podstawie polecenia przelewu na rachunek bankowy Wykonawcy, w terminie do 30 dni od daty doręczenia Zamawiającemu:</w:t>
      </w:r>
    </w:p>
    <w:p w:rsidR="00600BC2" w:rsidRPr="00755892" w:rsidRDefault="00600BC2" w:rsidP="00995613">
      <w:pPr>
        <w:widowControl/>
        <w:numPr>
          <w:ilvl w:val="0"/>
          <w:numId w:val="25"/>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prawidłowo wystawionej przez Wykonawcę faktury z oryginałami dokumentów stanowiących podstawę jej wystawienia oraz,</w:t>
      </w:r>
    </w:p>
    <w:p w:rsidR="00600BC2" w:rsidRPr="00755892" w:rsidRDefault="00600BC2" w:rsidP="00995613">
      <w:pPr>
        <w:widowControl/>
        <w:numPr>
          <w:ilvl w:val="0"/>
          <w:numId w:val="25"/>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dokument</w:t>
      </w:r>
      <w:r w:rsidR="00D40051">
        <w:rPr>
          <w:rFonts w:ascii="Arial" w:hAnsi="Arial" w:cs="Arial"/>
          <w:sz w:val="20"/>
          <w:szCs w:val="20"/>
          <w:lang w:eastAsia="ar-SA"/>
        </w:rPr>
        <w:t>ów dotyczących uregulowania płatności na rzecz podwykonawców.</w:t>
      </w:r>
    </w:p>
    <w:p w:rsidR="00600BC2" w:rsidRPr="00D40051"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Za dzień zapłaty wynagrodzenia uważany będzie dzień obciążenia rachunku bankowego Zamawiającego.</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 przypadku nie dotrzymania terminu płatności Wykonawca będzie miał prawo naliczyć odsetki za opóźnienia w zapłacie należności w wysokości ustawowej obowiązującej w okresie rozliczeniowym.</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Strony oświadczają, że są płatnikami podatku VAT i są uprawnione do otrzymywania </w:t>
      </w:r>
      <w:r w:rsidRPr="00755892">
        <w:rPr>
          <w:rFonts w:ascii="Arial" w:hAnsi="Arial" w:cs="Arial"/>
          <w:sz w:val="20"/>
          <w:szCs w:val="20"/>
        </w:rPr>
        <w:br/>
        <w:t>i wystawiania faktur VAT.</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Wykonawca ponadto oświadcza, że rachunek bankowy, który wskazany będzie we wszystkich fakturach wystawianych do przedmiotowej umowy jest rachunkiem, dla którego zgodnie z Rozdziałem 3a ustawy z dnia 29 sierpnia 1997 r. - Prawo Bankowe, prowadzony jest rachunek VAT.</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Wykonawca oświadcza, że  rachunek bankowy, który wskazany będzie we wszystkich fakturach wystawianych do przedmiotowej umowy znajduje się w Wykazie podatników VAT ustawy  z dnia 11 marca 2004 r. o podatku od towarów i usług prowadzonym przez Szefa Krajowej Administracji Skarbowej  tzw. „Białej liście podatników”. W przypadku, gdy wskazany rachunek bankowy nie znajduje się na w/w liście, Zamawiający ma prawo wstrzymania się z zapłatą do czasu jego umieszczenia na tej liście.</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Należność z tytułu wykonania przedmiotowej umowy zostanie zrealizowana z zastosowaniem mechanizmu podzielonej płatności tzw. </w:t>
      </w:r>
      <w:proofErr w:type="spellStart"/>
      <w:r w:rsidRPr="00755892">
        <w:rPr>
          <w:rFonts w:ascii="Arial" w:hAnsi="Arial" w:cs="Arial"/>
          <w:sz w:val="20"/>
          <w:szCs w:val="20"/>
        </w:rPr>
        <w:t>split</w:t>
      </w:r>
      <w:proofErr w:type="spellEnd"/>
      <w:r w:rsidRPr="00755892">
        <w:rPr>
          <w:rFonts w:ascii="Arial" w:hAnsi="Arial" w:cs="Arial"/>
          <w:sz w:val="20"/>
          <w:szCs w:val="20"/>
        </w:rPr>
        <w:t xml:space="preserve"> </w:t>
      </w:r>
      <w:proofErr w:type="spellStart"/>
      <w:r w:rsidRPr="00755892">
        <w:rPr>
          <w:rFonts w:ascii="Arial" w:hAnsi="Arial" w:cs="Arial"/>
          <w:sz w:val="20"/>
          <w:szCs w:val="20"/>
        </w:rPr>
        <w:t>payment</w:t>
      </w:r>
      <w:proofErr w:type="spellEnd"/>
      <w:r w:rsidRPr="00755892">
        <w:rPr>
          <w:rFonts w:ascii="Arial" w:hAnsi="Arial" w:cs="Arial"/>
          <w:sz w:val="20"/>
          <w:szCs w:val="20"/>
        </w:rPr>
        <w:t xml:space="preserve">, zgodnie z art. 108 a ust. 1a ustawy z dnia 11 marca 2004 r. o podatku od towarów i usług </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Wykonawca nie może zbywać na rzecz osób trzecich wierzytelności powstałych w wyniku realizacji niniejszej umowy bez pisemnej zgody Zamawiającego. </w:t>
      </w:r>
    </w:p>
    <w:p w:rsidR="00600BC2" w:rsidRPr="00755892" w:rsidRDefault="00600BC2" w:rsidP="00600BC2">
      <w:pPr>
        <w:widowControl/>
        <w:spacing w:line="240" w:lineRule="auto"/>
        <w:ind w:left="374" w:firstLine="0"/>
        <w:jc w:val="both"/>
        <w:rPr>
          <w:rFonts w:ascii="Arial" w:hAnsi="Arial" w:cs="Arial"/>
          <w:sz w:val="20"/>
          <w:szCs w:val="20"/>
        </w:rPr>
      </w:pPr>
    </w:p>
    <w:p w:rsidR="00600BC2" w:rsidRPr="00755892" w:rsidRDefault="00600BC2" w:rsidP="00600BC2">
      <w:pPr>
        <w:keepNext/>
        <w:widowControl/>
        <w:tabs>
          <w:tab w:val="left" w:pos="360"/>
        </w:tabs>
        <w:overflowPunct w:val="0"/>
        <w:spacing w:line="240" w:lineRule="auto"/>
        <w:ind w:left="0" w:firstLine="0"/>
        <w:jc w:val="center"/>
        <w:textAlignment w:val="baseline"/>
        <w:outlineLvl w:val="0"/>
        <w:rPr>
          <w:rFonts w:ascii="Arial" w:hAnsi="Arial" w:cs="Arial"/>
          <w:b/>
          <w:sz w:val="20"/>
          <w:szCs w:val="20"/>
        </w:rPr>
      </w:pPr>
    </w:p>
    <w:p w:rsidR="00600BC2" w:rsidRPr="00755892" w:rsidRDefault="00600BC2" w:rsidP="00600BC2">
      <w:pPr>
        <w:keepNext/>
        <w:widowControl/>
        <w:tabs>
          <w:tab w:val="left" w:pos="360"/>
        </w:tabs>
        <w:overflowPunct w:val="0"/>
        <w:spacing w:line="240" w:lineRule="auto"/>
        <w:ind w:left="0" w:firstLine="0"/>
        <w:jc w:val="center"/>
        <w:textAlignment w:val="baseline"/>
        <w:outlineLvl w:val="0"/>
        <w:rPr>
          <w:rFonts w:ascii="Arial" w:hAnsi="Arial" w:cs="Arial"/>
          <w:b/>
          <w:sz w:val="20"/>
          <w:szCs w:val="20"/>
        </w:rPr>
      </w:pPr>
      <w:r w:rsidRPr="00755892">
        <w:rPr>
          <w:rFonts w:ascii="Arial" w:hAnsi="Arial" w:cs="Arial"/>
          <w:b/>
          <w:sz w:val="20"/>
          <w:szCs w:val="20"/>
        </w:rPr>
        <w:t xml:space="preserve">Obowiązki stron </w:t>
      </w:r>
    </w:p>
    <w:p w:rsidR="00600BC2" w:rsidRPr="00755892" w:rsidRDefault="00600BC2" w:rsidP="00600BC2">
      <w:pPr>
        <w:widowControl/>
        <w:tabs>
          <w:tab w:val="left" w:pos="450"/>
        </w:tabs>
        <w:overflowPunct w:val="0"/>
        <w:spacing w:before="120" w:line="240" w:lineRule="auto"/>
        <w:ind w:left="0" w:firstLine="0"/>
        <w:jc w:val="center"/>
        <w:textAlignment w:val="baseline"/>
        <w:rPr>
          <w:rFonts w:ascii="Arial" w:hAnsi="Arial" w:cs="Arial"/>
          <w:b/>
          <w:sz w:val="20"/>
          <w:szCs w:val="20"/>
        </w:rPr>
      </w:pPr>
      <w:r w:rsidRPr="00755892">
        <w:rPr>
          <w:rFonts w:ascii="Arial" w:hAnsi="Arial" w:cs="Arial"/>
          <w:b/>
          <w:sz w:val="20"/>
          <w:szCs w:val="20"/>
        </w:rPr>
        <w:t>§ 7</w:t>
      </w:r>
    </w:p>
    <w:p w:rsidR="00600BC2" w:rsidRPr="00755892" w:rsidRDefault="00600BC2" w:rsidP="00995613">
      <w:pPr>
        <w:widowControl/>
        <w:numPr>
          <w:ilvl w:val="0"/>
          <w:numId w:val="1"/>
        </w:numPr>
        <w:tabs>
          <w:tab w:val="left" w:pos="360"/>
        </w:tabs>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Zamawiający zobowiązany jest do:</w:t>
      </w:r>
    </w:p>
    <w:p w:rsidR="00600BC2" w:rsidRPr="00D40051" w:rsidRDefault="00600BC2" w:rsidP="00995613">
      <w:pPr>
        <w:widowControl/>
        <w:numPr>
          <w:ilvl w:val="1"/>
          <w:numId w:val="5"/>
        </w:numPr>
        <w:tabs>
          <w:tab w:val="clear" w:pos="2071"/>
          <w:tab w:val="num" w:pos="-42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Protokolarnego wprowadzenia Wykonawcy na teren budowy</w:t>
      </w:r>
      <w:r w:rsidRPr="00755892">
        <w:rPr>
          <w:rFonts w:ascii="Arial" w:hAnsi="Arial" w:cs="Arial"/>
          <w:b/>
          <w:sz w:val="20"/>
          <w:szCs w:val="20"/>
        </w:rPr>
        <w:t xml:space="preserve"> </w:t>
      </w:r>
    </w:p>
    <w:p w:rsidR="00600BC2" w:rsidRPr="00755892" w:rsidRDefault="00600BC2" w:rsidP="00995613">
      <w:pPr>
        <w:widowControl/>
        <w:numPr>
          <w:ilvl w:val="1"/>
          <w:numId w:val="5"/>
        </w:numPr>
        <w:tabs>
          <w:tab w:val="clear" w:pos="2071"/>
          <w:tab w:val="num" w:pos="-42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Zapewnienia nadzoru inwestorskiego,</w:t>
      </w:r>
    </w:p>
    <w:p w:rsidR="00600BC2" w:rsidRPr="00755892" w:rsidRDefault="00600BC2" w:rsidP="00995613">
      <w:pPr>
        <w:widowControl/>
        <w:numPr>
          <w:ilvl w:val="1"/>
          <w:numId w:val="5"/>
        </w:numPr>
        <w:tabs>
          <w:tab w:val="clear" w:pos="2071"/>
          <w:tab w:val="num" w:pos="-42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Odbioru należycie wykonanego przedmiotu umowy,</w:t>
      </w:r>
    </w:p>
    <w:p w:rsidR="00600BC2" w:rsidRPr="00755892" w:rsidRDefault="00600BC2" w:rsidP="00995613">
      <w:pPr>
        <w:widowControl/>
        <w:numPr>
          <w:ilvl w:val="1"/>
          <w:numId w:val="5"/>
        </w:numPr>
        <w:tabs>
          <w:tab w:val="clear" w:pos="2071"/>
          <w:tab w:val="num" w:pos="-42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Zapłaty należności Wykonawcy.</w:t>
      </w:r>
    </w:p>
    <w:p w:rsidR="00600BC2" w:rsidRPr="00755892" w:rsidRDefault="00600BC2" w:rsidP="00600BC2">
      <w:pPr>
        <w:widowControl/>
        <w:tabs>
          <w:tab w:val="left" w:pos="360"/>
        </w:tabs>
        <w:autoSpaceDE/>
        <w:autoSpaceDN/>
        <w:adjustRightInd/>
        <w:spacing w:line="240" w:lineRule="auto"/>
        <w:ind w:left="0" w:firstLine="0"/>
        <w:jc w:val="both"/>
        <w:rPr>
          <w:rFonts w:ascii="Arial" w:hAnsi="Arial" w:cs="Arial"/>
          <w:sz w:val="20"/>
          <w:szCs w:val="20"/>
        </w:rPr>
      </w:pPr>
      <w:r w:rsidRPr="00755892">
        <w:rPr>
          <w:rFonts w:ascii="Arial" w:hAnsi="Arial" w:cs="Arial"/>
          <w:sz w:val="20"/>
          <w:szCs w:val="20"/>
        </w:rPr>
        <w:t xml:space="preserve">2.  </w:t>
      </w:r>
      <w:r w:rsidRPr="00755892">
        <w:rPr>
          <w:rFonts w:ascii="Arial" w:hAnsi="Arial" w:cs="Arial"/>
          <w:sz w:val="20"/>
          <w:szCs w:val="20"/>
        </w:rPr>
        <w:tab/>
        <w:t>Wykonawca zobowiązany jest do:</w:t>
      </w:r>
    </w:p>
    <w:p w:rsidR="00174401"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Wykonania robót budowlanych stanowiących przedmiot zamówienia zgodnie z opisem przedmiotu zamówienia, dokumentacją techniczną, zasadami  wiedzy technicznej, sztuki budowlanej, przepisami prawa budowlanego oraz ochrony środowiska przy pomocy osób posiadających odpowiednie kwalifikacje, przeszkolonych w zakresie BHP przepisów pożarowych oraz wyposażonych w odpowiedni sprzęt, narzędzia i odzież oraz na warunkach określonych niniejszą umową</w:t>
      </w:r>
    </w:p>
    <w:p w:rsidR="00600BC2" w:rsidRPr="00755892" w:rsidRDefault="00600BC2" w:rsidP="00995613">
      <w:pPr>
        <w:widowControl/>
        <w:numPr>
          <w:ilvl w:val="1"/>
          <w:numId w:val="8"/>
        </w:numPr>
        <w:tabs>
          <w:tab w:val="clear" w:pos="1531"/>
          <w:tab w:val="num" w:pos="-993"/>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Protokolarnego przejęcia terenu budowy</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Dostarczenia i utrzymania we właściwym stanie technicznym osłon, ogrodzeń, znaków ostrzegawczych i innych koniecznych zabezpieczeń terenu budowy oraz właściwego oznakowania dróg w rejonie budowy podczas prowadzenia robót budowlanych;</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Zorganizowania placu budowy</w:t>
      </w:r>
    </w:p>
    <w:p w:rsidR="00600BC2" w:rsidRPr="00755892" w:rsidRDefault="00600BC2" w:rsidP="00995613">
      <w:pPr>
        <w:widowControl/>
        <w:numPr>
          <w:ilvl w:val="1"/>
          <w:numId w:val="8"/>
        </w:numPr>
        <w:tabs>
          <w:tab w:val="clear" w:pos="1531"/>
          <w:tab w:val="num" w:pos="-130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Zapewnienia ochrony drzewostanu; </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Doprowadzenia mediów niezbędnych do realizacji budowy, tj. wody, energii elektrycznej, ciepła;</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Wykonania oznakowania i zabezpieczenia prowadzonych robót (opracuje i uzgodni we właściwych organach administracji projekt organizacji ruchu o ile jest wymagany przepisami prawa) oraz dbania o stan techniczny i prawidłowość oznakowania przez cały czas trwania realizacji robót budowlanych, zapewnić w bezpieczny sposób ciągłość ruchu drogowego na wszystkich drogach, chodnikach i parkingach zlokalizowanych wokół terenu przeznaczonego pod budowę używanych lub przecinanych przez niego podczas prowadzenia robót oraz uzyskać wszystkie niezbędne do tego celu uzgodnienia i pozwolenia, zapewnić dostęp do prywatnych obszarów położonych w pobliżu placu budowy. Wykonawca zobowiązany jest do codziennego utrzymywania w czystości wyjazdów z terenu budowy na drogi, ulice oraz z dróg, ulic, a po zakończeniu robót uporządkowania na swój koszt terenu, na którym prowadzone były prace. Wykonawca zobowiązany jest do uzyskania zgody na zajęcie pasa drogowego i usunięcia ewentualnych kolizji oraz uzyskania wszelkich innych zgód, decyzji, zezwoleń niezbędnych do prawidłowego wykonania robót;</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Zapewnienia w trakcie wykonywania robót budowlanych bieżącej obsługi geodezyjnej.</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Wykonywania robót ziemnych ze szczególną ostrożnością i starannością, w celu uniknięcia szkód związanych z naruszeniem urządzeń podziemnych i obiektów sąsiadujących, a w razie konieczności wykonanie deskowań, rusztowań, konstrukcji pomocniczych, zabezpieczeń obiektów sąsiednich ;</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Odpowiedniego zabezpieczenia wszystkich przedmiotów mogących mieć war</w:t>
      </w:r>
      <w:r w:rsidR="00D40051">
        <w:rPr>
          <w:rFonts w:ascii="Arial" w:hAnsi="Arial" w:cs="Arial"/>
          <w:sz w:val="20"/>
          <w:szCs w:val="20"/>
        </w:rPr>
        <w:t xml:space="preserve">tość archeologiczną </w:t>
      </w:r>
      <w:r w:rsidRPr="00755892">
        <w:rPr>
          <w:rFonts w:ascii="Arial" w:hAnsi="Arial" w:cs="Arial"/>
          <w:sz w:val="20"/>
          <w:szCs w:val="20"/>
        </w:rPr>
        <w:t>i historyczną, odkrytych na terenie budowy w trakcie realizacji robót ziemnych;</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Dostarczenia Zamawiającemu bezpośrednio po wykonaniu nasypów oraz robót ziemnych badania zagęszczenia gruntów. Zamawiający zastrzega sobie możliwość wskazania miejsc, w których będą wykonywane ww. badania. Jest to niezbędny warunek kontynuowania robót;</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składowania, wywozu i ewentualnej utylizacji ziemi i gruzu z wykopów oraz materiałów pochodzących rozbiórki;</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Przestrzegania i wypełniania postanowień, wszystkich warunków, wytycznych i zaleceń zawartych w umowach, decyzjach oraz warunkach technicznych dysponentów infrastruktury;</w:t>
      </w:r>
    </w:p>
    <w:p w:rsidR="00600BC2" w:rsidRPr="00755892" w:rsidRDefault="00600BC2" w:rsidP="00995613">
      <w:pPr>
        <w:widowControl/>
        <w:numPr>
          <w:ilvl w:val="1"/>
          <w:numId w:val="8"/>
        </w:numPr>
        <w:tabs>
          <w:tab w:val="clear" w:pos="1531"/>
          <w:tab w:val="left" w:pos="360"/>
          <w:tab w:val="num" w:pos="68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Dopuszczania do wykonania przedmiotu zamówienia, wyłącznie osób posiadających odpowiednie kwalifikacje oraz przeszkolonych w zakresie przepisów BHP i przeciwpożarowych;</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color w:val="FF0000"/>
          <w:sz w:val="20"/>
          <w:szCs w:val="20"/>
        </w:rPr>
      </w:pPr>
      <w:r w:rsidRPr="00755892">
        <w:rPr>
          <w:rFonts w:ascii="Arial" w:hAnsi="Arial" w:cs="Arial"/>
          <w:sz w:val="20"/>
          <w:szCs w:val="20"/>
        </w:rPr>
        <w:t>Uzyskania każdorazowo pisemnej zgody Inspektorów Nadzoru Inwestorskiego na zastosowanie danego materiału, wyrobu lub urządzenia w formie karty akce</w:t>
      </w:r>
      <w:r w:rsidR="00EE2A46">
        <w:rPr>
          <w:rFonts w:ascii="Arial" w:hAnsi="Arial" w:cs="Arial"/>
          <w:sz w:val="20"/>
          <w:szCs w:val="20"/>
        </w:rPr>
        <w:t>ptacji materiału (Załącznik nr 4</w:t>
      </w:r>
      <w:r w:rsidRPr="00755892">
        <w:rPr>
          <w:rFonts w:ascii="Arial" w:hAnsi="Arial" w:cs="Arial"/>
          <w:sz w:val="20"/>
          <w:szCs w:val="20"/>
        </w:rPr>
        <w:t>)</w:t>
      </w:r>
      <w:r w:rsidR="00D40051">
        <w:rPr>
          <w:rFonts w:ascii="Arial" w:hAnsi="Arial" w:cs="Arial"/>
          <w:sz w:val="20"/>
          <w:szCs w:val="20"/>
        </w:rPr>
        <w:t>.</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Zgłaszania Inspektorom Nadzoru Inwestorskiego do sprawdzenia lub odbioru wykonanych robót ulegających zakryciu bądź zanikających co najmniej z 3 dniowym wyprzedzeniem;</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Przetworzenia, unieszkodliwienia i/lub magazynowania na własny koszt w sposób „przyjazny środowisku” (o ile jest to możliwe aby ponownie zostały użyte) materiałów które pozostały po robotach;</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lastRenderedPageBreak/>
        <w:t>Przed rozpoczęciem prac budowlanych, które mogą spowodować wytworzenie ww. odpadów powinien wypełnić obowiązki wytwórcy odpadów wynikające z ustawy o odpadach z dnia 14 grudnia 2012 r. a więc uzyskać decyzję zatwierdzającą program gospodarki odpadami niebezpiecznymi oraz złożyć informację o wytwarzanych odpadach innych niż niebezpieczne oraz sposobach gospodarowania tymi odpadami;</w:t>
      </w:r>
    </w:p>
    <w:p w:rsidR="00600BC2" w:rsidRPr="00755892" w:rsidRDefault="00600BC2" w:rsidP="00290455">
      <w:pPr>
        <w:widowControl/>
        <w:autoSpaceDE/>
        <w:autoSpaceDN/>
        <w:adjustRightInd/>
        <w:spacing w:line="240" w:lineRule="auto"/>
        <w:ind w:left="993" w:firstLine="0"/>
        <w:jc w:val="both"/>
        <w:rPr>
          <w:rFonts w:ascii="Arial" w:hAnsi="Arial" w:cs="Arial"/>
          <w:sz w:val="20"/>
          <w:szCs w:val="20"/>
        </w:rPr>
      </w:pPr>
      <w:r w:rsidRPr="00755892">
        <w:rPr>
          <w:rFonts w:ascii="Arial" w:hAnsi="Arial" w:cs="Arial"/>
          <w:sz w:val="20"/>
          <w:szCs w:val="20"/>
        </w:rPr>
        <w:t>Wytworzone odpady Wykonawca winien przekazywać uprawnionym firmom posiadającym zezwolenie na prowadzenie działalności w zakresie zbiórki, odzysku lub unieszkodliwiania określonych rodzajów odpadów. Przekazanie odpadów uprawnionemu odbiorcy przez wykonawcę powinno każdorazowo być potwierdzane na karcie przekazania odpadów  o ile jest wymagane przepisami powszechnie obowiązującymi;</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Ochrony wszystkich instalacji znajdujących się na terenie budowy przed ich uszkodzeniem.</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Przedłożenia wyjaśnień oraz informacji, o których mowa w §3 ust.4, w przypadku braku postępu prac w realizacji robót;</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Zapewnienia obecności na budowie ki</w:t>
      </w:r>
      <w:r w:rsidR="00D114B1">
        <w:rPr>
          <w:rFonts w:ascii="Arial" w:hAnsi="Arial" w:cs="Arial"/>
          <w:sz w:val="20"/>
          <w:szCs w:val="20"/>
        </w:rPr>
        <w:t>erownika budowy.</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dotyczących prób, badań</w:t>
      </w:r>
      <w:r w:rsidR="00992B86" w:rsidRPr="00755892">
        <w:rPr>
          <w:rFonts w:ascii="Arial" w:hAnsi="Arial" w:cs="Arial"/>
          <w:sz w:val="20"/>
          <w:szCs w:val="20"/>
        </w:rPr>
        <w:t xml:space="preserve"> w tym laboratoryjnych</w:t>
      </w:r>
      <w:r w:rsidR="00E73E2C" w:rsidRPr="00755892">
        <w:rPr>
          <w:rFonts w:ascii="Arial" w:hAnsi="Arial" w:cs="Arial"/>
          <w:sz w:val="20"/>
          <w:szCs w:val="20"/>
        </w:rPr>
        <w:t xml:space="preserve"> oraz kosztów</w:t>
      </w:r>
      <w:r w:rsidRPr="00755892">
        <w:rPr>
          <w:rFonts w:ascii="Arial" w:hAnsi="Arial" w:cs="Arial"/>
          <w:sz w:val="20"/>
          <w:szCs w:val="20"/>
        </w:rPr>
        <w:t xml:space="preserve"> odbiorów technicznych wynikających z dokumentacji projektowej (technicznej) stanowiącej integralną część niniejszej umowy lub z przepisów powszechnie obowiązującego prawa.</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Każdorazowo przed wbudowaniem wyrobów budowlanych oraz montażem urządzeń i armatury do przedłożenia inspektorowi nadzoru dokumentów wymaganych przez ustawę o wyrobach budowlanych z dnia 16 kwietnia  2004 r. oraz receptur, protokołów badań w języku polskim w celu uzyskania akceptacji materiałów, urządzeń i armatury.</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 trakcie wykonywanych robót Wykonawca  zobowiązany jest do ochrony znaków geodezyjnych zgodnie z ustawą z dnia 17 maja 1989 r. – Prawo geodezyjne i kartograficzne. W przypadku uszkodzenia lub zniszczenia znaku geodezyjnego Wykonawca zobowiązany jest do zlecenia na swój koszt odtworzenia lub wznowienia znaku uprawnionemu wykonawcy geodezyjnemu.</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Przekazania Zamawiającemu  dokumentów pozwalających na ocenę prawidłowego wykonania robót zgłaszanych do odbioru razem ze zgłoszeniem do odbioru.</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Zgłoszenia przedmiotu umowy do odbioru końcowego, uczestniczenia w czynnościach odbioru i zapewnienie usunięcia stwierdzonych wad; </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uzyskania dokumentów niezbędnych do oddania obiektu budowlanego do użytkowania;</w:t>
      </w:r>
    </w:p>
    <w:p w:rsidR="00666E41" w:rsidRPr="00755892" w:rsidRDefault="00666E41"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Przygotowanie i przekazanie zamawiającemu kompletnej dokumentacji powykonawczej obejmującej również inwentaryzację powykonawczą.</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Zapewnienia i przestrzegania właściwych warunków bhp i p. </w:t>
      </w:r>
      <w:proofErr w:type="spellStart"/>
      <w:r w:rsidRPr="00755892">
        <w:rPr>
          <w:rFonts w:ascii="Arial" w:hAnsi="Arial" w:cs="Arial"/>
          <w:sz w:val="20"/>
          <w:szCs w:val="20"/>
        </w:rPr>
        <w:t>poż</w:t>
      </w:r>
      <w:proofErr w:type="spellEnd"/>
      <w:r w:rsidRPr="00755892">
        <w:rPr>
          <w:rFonts w:ascii="Arial" w:hAnsi="Arial" w:cs="Arial"/>
          <w:sz w:val="20"/>
          <w:szCs w:val="20"/>
        </w:rPr>
        <w:t>. oraz dbania o należyty porządek na terenie budowy;</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Utrzymania terenu budowy w stanie wolnym od przeszkód komunikacyjnych oraz do usuwania wszelkich urządzeń pomocniczych i zbędnych materiałów, odpadów i śmieci oraz niezwłocznego usuwania niepotrzebnych urządzeń prowizorycznych. Wykonawca będzie składował gruz w kontenerach lub wyznaczonych do tego celu miejscach i usuwał go na bieżąco z terenu budowy;</w:t>
      </w:r>
    </w:p>
    <w:p w:rsidR="00600BC2" w:rsidRPr="00755892" w:rsidRDefault="00600BC2" w:rsidP="00995613">
      <w:pPr>
        <w:widowControl/>
        <w:numPr>
          <w:ilvl w:val="1"/>
          <w:numId w:val="8"/>
        </w:numPr>
        <w:tabs>
          <w:tab w:val="clear" w:pos="1531"/>
          <w:tab w:val="num" w:pos="-993"/>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Umożliwienia wstępu na teren budowy pracownikom organów państwowego nadzoru budowlanego, do których należy wykonywanie zadań określonych ustawą - Prawo budowlane oraz udostępnienia im danych i informacji wymaganych tą ustawą;</w:t>
      </w:r>
    </w:p>
    <w:p w:rsidR="00600BC2" w:rsidRPr="00755892" w:rsidRDefault="00600BC2" w:rsidP="00995613">
      <w:pPr>
        <w:widowControl/>
        <w:numPr>
          <w:ilvl w:val="1"/>
          <w:numId w:val="8"/>
        </w:numPr>
        <w:tabs>
          <w:tab w:val="clear" w:pos="1531"/>
          <w:tab w:val="num" w:pos="-993"/>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Uzgadniania z Zamawiającym wszelkich przerw w dostawie mediów (woda, energia elekt</w:t>
      </w:r>
      <w:r w:rsidR="00D114B1">
        <w:rPr>
          <w:rFonts w:ascii="Arial" w:hAnsi="Arial" w:cs="Arial"/>
          <w:sz w:val="20"/>
          <w:szCs w:val="20"/>
        </w:rPr>
        <w:t>ryczna, ciepło) co najmniej na 3</w:t>
      </w:r>
      <w:r w:rsidRPr="00755892">
        <w:rPr>
          <w:rFonts w:ascii="Arial" w:hAnsi="Arial" w:cs="Arial"/>
          <w:sz w:val="20"/>
          <w:szCs w:val="20"/>
        </w:rPr>
        <w:t xml:space="preserve"> dni przed planowaną przerwą w dostawie;</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Uporządkowania terenu budowy i przekazania go Zamawiającemu w terminie ustalonym w protokole odbioru końcowego po zakończeniu robót;</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robót koniecznych ze względu na niebezpieczeństwo lub zabezpieczenie przed awarią.</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związanych z zajęciem pasa drogowego na czas prowadzenia robót</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napraw i przywrócenia do stanu pierwotnego dróg zniszczonych przez Wykonawcę, uszkodzenia  elementów sieci uzbrojenia terenu  lub inne podmioty , za które ponosi on odpowiedzialność, w związku z realizacją Umowy.</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Zatrudniania przy realizacji zamówienia, na podstawie umowy o pracę w </w:t>
      </w:r>
      <w:r w:rsidRPr="00755892">
        <w:rPr>
          <w:rFonts w:ascii="Arial" w:hAnsi="Arial" w:cs="Arial"/>
          <w:sz w:val="20"/>
          <w:szCs w:val="20"/>
        </w:rPr>
        <w:br/>
        <w:t xml:space="preserve">rozumieniu przepisów ustawy z dnia 26 czerwca 1974 r. – Kodeks pracy, co najmniej </w:t>
      </w:r>
      <w:r w:rsidRPr="00755892">
        <w:rPr>
          <w:rFonts w:ascii="Arial" w:hAnsi="Arial" w:cs="Arial"/>
          <w:sz w:val="20"/>
          <w:szCs w:val="20"/>
        </w:rPr>
        <w:br/>
        <w:t>przez okres realizacji zamówienia, osób wykonujących następujące roboty</w:t>
      </w:r>
      <w:r w:rsidR="00D114B1">
        <w:rPr>
          <w:rFonts w:ascii="Arial" w:hAnsi="Arial" w:cs="Arial"/>
          <w:sz w:val="20"/>
          <w:szCs w:val="20"/>
        </w:rPr>
        <w:t xml:space="preserve"> fizyczne</w:t>
      </w:r>
      <w:r w:rsidRPr="00755892">
        <w:rPr>
          <w:rFonts w:ascii="Arial" w:hAnsi="Arial" w:cs="Arial"/>
          <w:sz w:val="20"/>
          <w:szCs w:val="20"/>
        </w:rPr>
        <w:t xml:space="preserve">: roboty ziemne, roboty instalacyjne itp. </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 przypadku groźby katastrofy budowlanej lub zniszczeń natychmiastowe wykonanie robót zabezpieczających i niezwłoczne powiadomienie Zamawiającego.</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Wszyscy pracownicy Wykonawcy (podwykonawcy) obecni na placu budowy będą nosić oznakowane ubrania robocze  celem umożliwienia jednoznacznej identyfikacji firmy jaką reprezentują. </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Wykonanie inwentaryzacji powykonawczej dla każdego zgłoszenia robót odrębnie</w:t>
      </w:r>
    </w:p>
    <w:p w:rsidR="00600BC2" w:rsidRPr="00755892" w:rsidRDefault="00600BC2" w:rsidP="00995613">
      <w:pPr>
        <w:widowControl/>
        <w:numPr>
          <w:ilvl w:val="0"/>
          <w:numId w:val="8"/>
        </w:numPr>
        <w:tabs>
          <w:tab w:val="left" w:pos="360"/>
        </w:tabs>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lastRenderedPageBreak/>
        <w:t>Na żądanie Zamawiającego (inspektorów nadzoru) w zakresie dodatkowego zbadania jakości robót wykonanych z materiałów Wykonawcy, Wykonawca zapewni potrzebne oprzyrządowanie, fachowy zespół wykonawczy oraz materiały niezbędne do wykonania badań.</w:t>
      </w:r>
    </w:p>
    <w:p w:rsidR="00600BC2" w:rsidRPr="00755892" w:rsidRDefault="00600BC2" w:rsidP="00995613">
      <w:pPr>
        <w:widowControl/>
        <w:numPr>
          <w:ilvl w:val="0"/>
          <w:numId w:val="8"/>
        </w:numPr>
        <w:tabs>
          <w:tab w:val="left" w:pos="360"/>
        </w:tabs>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 xml:space="preserve">Koszt wykonania badań lub ekspertyz obciąża Wykonawcę, jeżeli w rezultacie </w:t>
      </w:r>
      <w:r w:rsidRPr="00755892">
        <w:rPr>
          <w:rFonts w:ascii="Arial" w:hAnsi="Arial" w:cs="Arial"/>
          <w:sz w:val="20"/>
          <w:szCs w:val="20"/>
        </w:rPr>
        <w:br/>
        <w:t>ich przeprowadzenia okaże się, że zastosowane materiały, technologie, bądź wykonanie robót jest niezgodne z umową. W przeciwnym razie koszty przeprowadzonych badań lub ekspertyz pokrywa Zamawiający.</w:t>
      </w:r>
    </w:p>
    <w:p w:rsidR="00600BC2" w:rsidRPr="00755892" w:rsidRDefault="00600BC2" w:rsidP="00600BC2">
      <w:pPr>
        <w:widowControl/>
        <w:tabs>
          <w:tab w:val="left" w:pos="360"/>
        </w:tabs>
        <w:autoSpaceDE/>
        <w:autoSpaceDN/>
        <w:adjustRightInd/>
        <w:spacing w:line="240" w:lineRule="auto"/>
        <w:ind w:left="0" w:firstLine="0"/>
        <w:jc w:val="both"/>
        <w:rPr>
          <w:rFonts w:ascii="Arial" w:hAnsi="Arial" w:cs="Arial"/>
          <w:sz w:val="20"/>
          <w:szCs w:val="20"/>
        </w:rPr>
      </w:pPr>
    </w:p>
    <w:p w:rsidR="00600BC2" w:rsidRPr="00755892" w:rsidRDefault="00600BC2" w:rsidP="00600BC2">
      <w:pPr>
        <w:keepNext/>
        <w:widowControl/>
        <w:tabs>
          <w:tab w:val="left" w:pos="450"/>
        </w:tabs>
        <w:overflowPunct w:val="0"/>
        <w:spacing w:line="240" w:lineRule="auto"/>
        <w:ind w:left="0" w:firstLine="0"/>
        <w:jc w:val="center"/>
        <w:textAlignment w:val="baseline"/>
        <w:outlineLvl w:val="0"/>
        <w:rPr>
          <w:rFonts w:ascii="Arial" w:hAnsi="Arial" w:cs="Arial"/>
          <w:b/>
          <w:sz w:val="20"/>
          <w:szCs w:val="20"/>
        </w:rPr>
      </w:pPr>
      <w:r w:rsidRPr="00755892">
        <w:rPr>
          <w:rFonts w:ascii="Arial" w:hAnsi="Arial" w:cs="Arial"/>
          <w:b/>
          <w:sz w:val="20"/>
          <w:szCs w:val="20"/>
        </w:rPr>
        <w:t>Przedstawiciele stron</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8</w:t>
      </w:r>
    </w:p>
    <w:p w:rsidR="00600BC2" w:rsidRPr="00755892" w:rsidRDefault="00600BC2" w:rsidP="00995613">
      <w:pPr>
        <w:widowControl/>
        <w:numPr>
          <w:ilvl w:val="6"/>
          <w:numId w:val="14"/>
        </w:numPr>
        <w:tabs>
          <w:tab w:val="clear" w:pos="5040"/>
          <w:tab w:val="num" w:pos="-374"/>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Nadzór nad realizacją przedmiotu Umowy w imieniu Zamawiającego będą sprawować:</w:t>
      </w:r>
    </w:p>
    <w:p w:rsidR="00600BC2" w:rsidRPr="00755892" w:rsidRDefault="00D114B1" w:rsidP="00995613">
      <w:pPr>
        <w:widowControl/>
        <w:numPr>
          <w:ilvl w:val="0"/>
          <w:numId w:val="15"/>
        </w:numPr>
        <w:tabs>
          <w:tab w:val="num" w:pos="426"/>
        </w:tabs>
        <w:overflowPunct w:val="0"/>
        <w:spacing w:line="240" w:lineRule="auto"/>
        <w:ind w:left="709" w:hanging="283"/>
        <w:jc w:val="both"/>
        <w:textAlignment w:val="baseline"/>
        <w:rPr>
          <w:rFonts w:ascii="Arial" w:hAnsi="Arial" w:cs="Arial"/>
          <w:sz w:val="20"/>
          <w:szCs w:val="20"/>
        </w:rPr>
      </w:pPr>
      <w:r>
        <w:rPr>
          <w:rFonts w:ascii="Arial" w:hAnsi="Arial" w:cs="Arial"/>
          <w:sz w:val="20"/>
          <w:szCs w:val="20"/>
        </w:rPr>
        <w:t>…………..</w:t>
      </w:r>
    </w:p>
    <w:p w:rsidR="00600BC2" w:rsidRPr="00755892" w:rsidRDefault="00600BC2" w:rsidP="00995613">
      <w:pPr>
        <w:widowControl/>
        <w:numPr>
          <w:ilvl w:val="0"/>
          <w:numId w:val="15"/>
        </w:numPr>
        <w:tabs>
          <w:tab w:val="num" w:pos="426"/>
        </w:tabs>
        <w:overflowPunct w:val="0"/>
        <w:spacing w:line="240" w:lineRule="auto"/>
        <w:ind w:left="709" w:hanging="283"/>
        <w:jc w:val="both"/>
        <w:textAlignment w:val="baseline"/>
        <w:rPr>
          <w:rFonts w:ascii="Arial" w:hAnsi="Arial" w:cs="Arial"/>
          <w:sz w:val="20"/>
          <w:szCs w:val="20"/>
        </w:rPr>
      </w:pPr>
      <w:r w:rsidRPr="00755892">
        <w:rPr>
          <w:rFonts w:ascii="Arial" w:hAnsi="Arial" w:cs="Arial"/>
          <w:sz w:val="20"/>
          <w:szCs w:val="20"/>
        </w:rPr>
        <w:t>Osoba pełniąca funkcję Inspektor</w:t>
      </w:r>
      <w:r w:rsidR="00D114B1">
        <w:rPr>
          <w:rFonts w:ascii="Arial" w:hAnsi="Arial" w:cs="Arial"/>
          <w:sz w:val="20"/>
          <w:szCs w:val="20"/>
        </w:rPr>
        <w:t>a nadzoru ………………………….</w:t>
      </w:r>
    </w:p>
    <w:p w:rsidR="00600BC2" w:rsidRPr="00755892" w:rsidRDefault="00600BC2" w:rsidP="00995613">
      <w:pPr>
        <w:widowControl/>
        <w:numPr>
          <w:ilvl w:val="0"/>
          <w:numId w:val="17"/>
        </w:numPr>
        <w:tabs>
          <w:tab w:val="left" w:pos="-1560"/>
          <w:tab w:val="num" w:pos="360"/>
          <w:tab w:val="num" w:pos="426"/>
        </w:tabs>
        <w:overflowPunct w:val="0"/>
        <w:spacing w:line="240" w:lineRule="auto"/>
        <w:ind w:left="360"/>
        <w:jc w:val="both"/>
        <w:textAlignment w:val="baseline"/>
        <w:rPr>
          <w:rFonts w:ascii="Arial" w:hAnsi="Arial" w:cs="Arial"/>
          <w:sz w:val="20"/>
          <w:szCs w:val="20"/>
        </w:rPr>
      </w:pPr>
      <w:r w:rsidRPr="00755892">
        <w:rPr>
          <w:rFonts w:ascii="Arial" w:hAnsi="Arial" w:cs="Arial"/>
          <w:sz w:val="20"/>
          <w:szCs w:val="20"/>
        </w:rPr>
        <w:t>Zamawiający może powierzyć część swoich uprawnień innym osobom lub dokonać zmiany osób wymienionych w ust.1, o czym winien powiad</w:t>
      </w:r>
      <w:r w:rsidR="00D114B1">
        <w:rPr>
          <w:rFonts w:ascii="Arial" w:hAnsi="Arial" w:cs="Arial"/>
          <w:sz w:val="20"/>
          <w:szCs w:val="20"/>
        </w:rPr>
        <w:t>omić Wykonawcę z wyprzedzeniem 3</w:t>
      </w:r>
      <w:r w:rsidRPr="00755892">
        <w:rPr>
          <w:rFonts w:ascii="Arial" w:hAnsi="Arial" w:cs="Arial"/>
          <w:sz w:val="20"/>
          <w:szCs w:val="20"/>
        </w:rPr>
        <w:t xml:space="preserve"> dniowym. Zmiana ta nie wymaga aneksowania niniejszej umowy.</w:t>
      </w:r>
    </w:p>
    <w:p w:rsidR="00600BC2" w:rsidRPr="00755892" w:rsidRDefault="00600BC2" w:rsidP="00995613">
      <w:pPr>
        <w:widowControl/>
        <w:numPr>
          <w:ilvl w:val="0"/>
          <w:numId w:val="17"/>
        </w:numPr>
        <w:tabs>
          <w:tab w:val="left" w:pos="-1560"/>
          <w:tab w:val="num" w:pos="360"/>
          <w:tab w:val="num" w:pos="426"/>
        </w:tabs>
        <w:overflowPunct w:val="0"/>
        <w:spacing w:line="240" w:lineRule="auto"/>
        <w:ind w:left="360"/>
        <w:jc w:val="both"/>
        <w:textAlignment w:val="baseline"/>
        <w:rPr>
          <w:rFonts w:ascii="Arial" w:hAnsi="Arial" w:cs="Arial"/>
          <w:sz w:val="20"/>
          <w:szCs w:val="20"/>
        </w:rPr>
      </w:pPr>
      <w:r w:rsidRPr="00755892">
        <w:rPr>
          <w:rFonts w:ascii="Arial" w:hAnsi="Arial" w:cs="Arial"/>
          <w:sz w:val="20"/>
          <w:szCs w:val="20"/>
        </w:rPr>
        <w:t>Inspektor nadzoru działa w granicach umocowania określonego przepisami ustawy z 7 lipca 1994 r. – Prawo budowlane i ma prawo do nadzorowania robót bez ograniczeń w czasie i przestrzeni oraz weryfikacji postępu i kosztów robót objętych niniejs</w:t>
      </w:r>
      <w:r w:rsidR="00D114B1">
        <w:rPr>
          <w:rFonts w:ascii="Arial" w:hAnsi="Arial" w:cs="Arial"/>
          <w:sz w:val="20"/>
          <w:szCs w:val="20"/>
        </w:rPr>
        <w:t>zą umową</w:t>
      </w:r>
      <w:r w:rsidRPr="00755892">
        <w:rPr>
          <w:rFonts w:ascii="Arial" w:hAnsi="Arial" w:cs="Arial"/>
          <w:sz w:val="20"/>
          <w:szCs w:val="20"/>
        </w:rPr>
        <w:t xml:space="preserve"> i dokumentami rozliczeniowymi będącymi podstawą do rozliczeń wzajemnych.</w:t>
      </w:r>
    </w:p>
    <w:p w:rsidR="00600BC2" w:rsidRPr="00755892" w:rsidRDefault="00600BC2" w:rsidP="00995613">
      <w:pPr>
        <w:widowControl/>
        <w:numPr>
          <w:ilvl w:val="6"/>
          <w:numId w:val="18"/>
        </w:numPr>
        <w:tabs>
          <w:tab w:val="clear" w:pos="5040"/>
          <w:tab w:val="num" w:pos="-374"/>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Nadzór nad realizacją przedmiotu Umowy w imieniu Wykonawcy będzie sprawować:</w:t>
      </w:r>
    </w:p>
    <w:p w:rsidR="00600BC2" w:rsidRPr="00D114B1" w:rsidRDefault="00600BC2" w:rsidP="00995613">
      <w:pPr>
        <w:widowControl/>
        <w:numPr>
          <w:ilvl w:val="0"/>
          <w:numId w:val="16"/>
        </w:numPr>
        <w:tabs>
          <w:tab w:val="num" w:pos="426"/>
        </w:tabs>
        <w:overflowPunct w:val="0"/>
        <w:spacing w:line="240" w:lineRule="auto"/>
        <w:ind w:left="709" w:hanging="283"/>
        <w:jc w:val="both"/>
        <w:textAlignment w:val="baseline"/>
        <w:rPr>
          <w:rFonts w:ascii="Arial" w:hAnsi="Arial" w:cs="Arial"/>
          <w:sz w:val="20"/>
          <w:szCs w:val="20"/>
        </w:rPr>
      </w:pPr>
      <w:r w:rsidRPr="00755892">
        <w:rPr>
          <w:rFonts w:ascii="Arial" w:hAnsi="Arial" w:cs="Arial"/>
          <w:sz w:val="20"/>
          <w:szCs w:val="20"/>
        </w:rPr>
        <w:t xml:space="preserve">Kierownik Budowy Pan/Pani ………………..…….…., uprawnienia budowlane nr …………….., </w:t>
      </w:r>
      <w:r w:rsidRPr="00755892">
        <w:rPr>
          <w:rFonts w:ascii="Arial" w:hAnsi="Arial" w:cs="Arial"/>
          <w:sz w:val="20"/>
          <w:szCs w:val="20"/>
        </w:rPr>
        <w:br/>
        <w:t>nr ewidencyjny ……………… w ……..…….. działający(ca) w granicach umocowania określonego pr</w:t>
      </w:r>
      <w:r w:rsidR="00D114B1">
        <w:rPr>
          <w:rFonts w:ascii="Arial" w:hAnsi="Arial" w:cs="Arial"/>
          <w:sz w:val="20"/>
          <w:szCs w:val="20"/>
        </w:rPr>
        <w:t>zepisami ustawy – Prawo Budowlane.</w:t>
      </w:r>
    </w:p>
    <w:p w:rsidR="00600BC2" w:rsidRPr="00755892" w:rsidRDefault="00600BC2" w:rsidP="00995613">
      <w:pPr>
        <w:widowControl/>
        <w:numPr>
          <w:ilvl w:val="0"/>
          <w:numId w:val="19"/>
        </w:numPr>
        <w:tabs>
          <w:tab w:val="left" w:pos="-1843"/>
        </w:tabs>
        <w:overflowPunct w:val="0"/>
        <w:spacing w:line="240" w:lineRule="auto"/>
        <w:ind w:left="360"/>
        <w:jc w:val="both"/>
        <w:textAlignment w:val="baseline"/>
        <w:rPr>
          <w:rFonts w:ascii="Arial" w:hAnsi="Arial" w:cs="Arial"/>
          <w:sz w:val="20"/>
          <w:szCs w:val="20"/>
        </w:rPr>
      </w:pPr>
      <w:r w:rsidRPr="00755892">
        <w:rPr>
          <w:rFonts w:ascii="Arial" w:hAnsi="Arial" w:cs="Arial"/>
          <w:iCs/>
          <w:sz w:val="20"/>
          <w:szCs w:val="20"/>
        </w:rPr>
        <w:t>Wykonawca nie może wprowadzać zmian w składzie personelu wskazanego w Ofercie Wykonawcy bez uzyskania wcześniejszej pisemnej zgody Zamawiającego.</w:t>
      </w:r>
    </w:p>
    <w:p w:rsidR="00600BC2" w:rsidRPr="00755892" w:rsidRDefault="00600BC2" w:rsidP="00995613">
      <w:pPr>
        <w:widowControl/>
        <w:numPr>
          <w:ilvl w:val="0"/>
          <w:numId w:val="19"/>
        </w:numPr>
        <w:tabs>
          <w:tab w:val="left" w:pos="-1843"/>
        </w:tabs>
        <w:overflowPunct w:val="0"/>
        <w:spacing w:line="240" w:lineRule="auto"/>
        <w:ind w:left="360"/>
        <w:jc w:val="both"/>
        <w:textAlignment w:val="baseline"/>
        <w:rPr>
          <w:rFonts w:ascii="Arial" w:hAnsi="Arial" w:cs="Arial"/>
          <w:sz w:val="20"/>
          <w:szCs w:val="20"/>
        </w:rPr>
      </w:pPr>
      <w:r w:rsidRPr="00755892">
        <w:rPr>
          <w:rFonts w:ascii="Arial" w:hAnsi="Arial" w:cs="Arial"/>
          <w:iCs/>
          <w:sz w:val="20"/>
          <w:szCs w:val="20"/>
        </w:rPr>
        <w:t>Wykonawca musi z własnej inicjatywy zaproponować zastępstwo, jeżeli jest konieczne zastąpienie którejkolwiek z osób personelu z  przyczyn, które nie są zależne od Wykonawcy, w szczególności ustania stosunku prawnego łączącego ich z Wykonawcą lub utraty uprawnień</w:t>
      </w:r>
    </w:p>
    <w:p w:rsidR="00600BC2" w:rsidRPr="00755892" w:rsidRDefault="00600BC2" w:rsidP="00995613">
      <w:pPr>
        <w:widowControl/>
        <w:numPr>
          <w:ilvl w:val="0"/>
          <w:numId w:val="19"/>
        </w:numPr>
        <w:tabs>
          <w:tab w:val="left" w:pos="-1843"/>
        </w:tabs>
        <w:overflowPunct w:val="0"/>
        <w:spacing w:line="240" w:lineRule="auto"/>
        <w:ind w:left="360"/>
        <w:jc w:val="both"/>
        <w:textAlignment w:val="baseline"/>
        <w:rPr>
          <w:rFonts w:ascii="Arial" w:hAnsi="Arial" w:cs="Arial"/>
          <w:sz w:val="20"/>
          <w:szCs w:val="20"/>
        </w:rPr>
      </w:pPr>
      <w:r w:rsidRPr="00755892">
        <w:rPr>
          <w:rFonts w:ascii="Arial" w:hAnsi="Arial" w:cs="Arial"/>
          <w:sz w:val="20"/>
          <w:szCs w:val="20"/>
        </w:rPr>
        <w:t>W uzasadnionych nienależytym wykonywaniem obowiązków  przypadkach  Zamawiający może zażądać od Wykonawcy zmiany kierownika budowy we wskazanym przez Zamawiającego terminie</w:t>
      </w:r>
      <w:r w:rsidRPr="00755892">
        <w:rPr>
          <w:rFonts w:ascii="Arial" w:hAnsi="Arial" w:cs="Arial"/>
          <w:iCs/>
          <w:sz w:val="20"/>
          <w:szCs w:val="20"/>
        </w:rPr>
        <w:t xml:space="preserve">. </w:t>
      </w: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sz w:val="20"/>
          <w:szCs w:val="20"/>
        </w:rPr>
      </w:pPr>
      <w:r w:rsidRPr="00755892">
        <w:rPr>
          <w:rFonts w:ascii="Arial" w:hAnsi="Arial" w:cs="Arial"/>
          <w:b/>
          <w:sz w:val="20"/>
          <w:szCs w:val="20"/>
        </w:rPr>
        <w:t>Zabezpieczenie należytego wykonania umowy</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9</w:t>
      </w:r>
    </w:p>
    <w:p w:rsidR="00600BC2" w:rsidRPr="00755892" w:rsidRDefault="00600BC2" w:rsidP="00995613">
      <w:pPr>
        <w:widowControl/>
        <w:numPr>
          <w:ilvl w:val="0"/>
          <w:numId w:val="2"/>
        </w:numPr>
        <w:tabs>
          <w:tab w:val="left" w:pos="360"/>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Wykonawca wnosi nie później niż w dniu podpisania umowy zabezpieczenie należytego wykonania umowy  w wysokości 5% ceny ofertowej brutto, tj. ……………………. zł (słownie: ………………..………. złotych). </w:t>
      </w:r>
    </w:p>
    <w:p w:rsidR="00600BC2" w:rsidRPr="00755892" w:rsidRDefault="00600BC2" w:rsidP="00995613">
      <w:pPr>
        <w:widowControl/>
        <w:numPr>
          <w:ilvl w:val="0"/>
          <w:numId w:val="2"/>
        </w:numPr>
        <w:tabs>
          <w:tab w:val="left" w:pos="360"/>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Zamawiający oświadcza, że Wykonawca w dniu podpisania umowy wniósł zabezpieczenie  należytego wykonania umowy o którym mowa wyżej w formie:………………………………………………..</w:t>
      </w:r>
    </w:p>
    <w:p w:rsidR="00600BC2" w:rsidRPr="00755892" w:rsidRDefault="00600BC2" w:rsidP="00995613">
      <w:pPr>
        <w:widowControl/>
        <w:numPr>
          <w:ilvl w:val="0"/>
          <w:numId w:val="2"/>
        </w:numPr>
        <w:tabs>
          <w:tab w:val="left" w:pos="360"/>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Koszt uzyskania zabezpieczenia należytego wykonania umowy obciąża Wykonawcę.</w:t>
      </w:r>
    </w:p>
    <w:p w:rsidR="00600BC2" w:rsidRPr="00755892" w:rsidRDefault="00600BC2" w:rsidP="00995613">
      <w:pPr>
        <w:widowControl/>
        <w:numPr>
          <w:ilvl w:val="0"/>
          <w:numId w:val="3"/>
        </w:numPr>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Zabezpieczenie służyć będzie do pokrycia roszczeń z tytułu niewykonania lub nienależytego wykonania umowy</w:t>
      </w:r>
      <w:r w:rsidRPr="00755892">
        <w:rPr>
          <w:rFonts w:ascii="Arial" w:hAnsi="Arial" w:cs="Arial"/>
          <w:color w:val="FF0000"/>
          <w:sz w:val="20"/>
          <w:szCs w:val="20"/>
        </w:rPr>
        <w:t xml:space="preserve"> </w:t>
      </w:r>
      <w:r w:rsidRPr="00755892">
        <w:rPr>
          <w:rFonts w:ascii="Arial" w:hAnsi="Arial" w:cs="Arial"/>
          <w:sz w:val="20"/>
          <w:szCs w:val="20"/>
        </w:rPr>
        <w:t xml:space="preserve">oraz nie usunięcia wad przedmiotu umowy, w tym roszczeń o zapłatę kar umownych. </w:t>
      </w:r>
    </w:p>
    <w:p w:rsidR="00600BC2" w:rsidRPr="00755892" w:rsidRDefault="00600BC2" w:rsidP="00995613">
      <w:pPr>
        <w:widowControl/>
        <w:numPr>
          <w:ilvl w:val="0"/>
          <w:numId w:val="3"/>
        </w:numPr>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Zabezpieczenie ma w istocie zapewnić, że Wykonawca gwarantuje jakość robót przewidzianych do wykonania w ramach umowy oraz zobowiązuje się usunąć wszelkie wady lub szkody, które ujawnią się w okresie rękojmi, a które to wady lub szkody Zamawiający uzna jako wynikłe z działania lub zaniedbania Wykonawcy zgodnie z warunkami umowy.</w:t>
      </w:r>
    </w:p>
    <w:p w:rsidR="00600BC2" w:rsidRPr="00755892" w:rsidRDefault="00600BC2" w:rsidP="00995613">
      <w:pPr>
        <w:widowControl/>
        <w:numPr>
          <w:ilvl w:val="0"/>
          <w:numId w:val="3"/>
        </w:numPr>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 xml:space="preserve">Wykonawca w trakcie realizacji umowy może dokonać zmiany formy zabezpieczenia na jedną </w:t>
      </w:r>
      <w:r w:rsidRPr="00755892">
        <w:rPr>
          <w:rFonts w:ascii="Arial" w:hAnsi="Arial" w:cs="Arial"/>
          <w:sz w:val="20"/>
          <w:szCs w:val="20"/>
        </w:rPr>
        <w:br/>
        <w:t xml:space="preserve">z form przewidzianych w art. 450 ust. 1 ustawy </w:t>
      </w:r>
      <w:proofErr w:type="spellStart"/>
      <w:r w:rsidRPr="00755892">
        <w:rPr>
          <w:rFonts w:ascii="Arial" w:hAnsi="Arial" w:cs="Arial"/>
          <w:sz w:val="20"/>
          <w:szCs w:val="20"/>
        </w:rPr>
        <w:t>Pzp</w:t>
      </w:r>
      <w:proofErr w:type="spellEnd"/>
      <w:r w:rsidRPr="00755892">
        <w:rPr>
          <w:rFonts w:ascii="Arial" w:hAnsi="Arial" w:cs="Arial"/>
          <w:sz w:val="20"/>
          <w:szCs w:val="20"/>
        </w:rPr>
        <w:t xml:space="preserve"> z zachowaniem ciągłości zabezpieczenia </w:t>
      </w:r>
      <w:r w:rsidRPr="00755892">
        <w:rPr>
          <w:rFonts w:ascii="Arial" w:hAnsi="Arial" w:cs="Arial"/>
          <w:sz w:val="20"/>
          <w:szCs w:val="20"/>
        </w:rPr>
        <w:br/>
        <w:t xml:space="preserve">i bez zmniejszenia jego wysokości. </w:t>
      </w:r>
    </w:p>
    <w:p w:rsidR="00600BC2" w:rsidRPr="00755892" w:rsidRDefault="00600BC2" w:rsidP="00995613">
      <w:pPr>
        <w:widowControl/>
        <w:numPr>
          <w:ilvl w:val="0"/>
          <w:numId w:val="3"/>
        </w:numPr>
        <w:tabs>
          <w:tab w:val="left" w:pos="720"/>
        </w:tabs>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 xml:space="preserve">Zabezpieczenie wnoszone </w:t>
      </w:r>
      <w:r w:rsidRPr="00755892">
        <w:rPr>
          <w:rFonts w:ascii="Arial" w:hAnsi="Arial" w:cs="Arial"/>
          <w:sz w:val="20"/>
          <w:szCs w:val="20"/>
          <w:lang w:eastAsia="en-US"/>
        </w:rPr>
        <w:t>w formie poręczenia lub gwarancji</w:t>
      </w:r>
      <w:r w:rsidRPr="00755892">
        <w:rPr>
          <w:rFonts w:ascii="Arial" w:hAnsi="Arial" w:cs="Arial"/>
          <w:sz w:val="20"/>
          <w:szCs w:val="20"/>
        </w:rPr>
        <w:t xml:space="preserve"> winno zawierać:</w:t>
      </w:r>
    </w:p>
    <w:p w:rsidR="00600BC2" w:rsidRPr="00755892" w:rsidRDefault="00600BC2" w:rsidP="00995613">
      <w:pPr>
        <w:widowControl/>
        <w:numPr>
          <w:ilvl w:val="1"/>
          <w:numId w:val="3"/>
        </w:numPr>
        <w:tabs>
          <w:tab w:val="left" w:pos="720"/>
          <w:tab w:val="num" w:pos="2880"/>
        </w:tabs>
        <w:overflowPunct w:val="0"/>
        <w:autoSpaceDE/>
        <w:autoSpaceDN/>
        <w:adjustRightInd/>
        <w:spacing w:line="240" w:lineRule="auto"/>
        <w:ind w:left="720" w:hanging="380"/>
        <w:jc w:val="both"/>
        <w:textAlignment w:val="baseline"/>
        <w:rPr>
          <w:rFonts w:ascii="Arial" w:hAnsi="Arial" w:cs="Arial"/>
          <w:sz w:val="20"/>
          <w:szCs w:val="20"/>
        </w:rPr>
      </w:pPr>
      <w:r w:rsidRPr="00755892">
        <w:rPr>
          <w:rFonts w:ascii="Arial" w:hAnsi="Arial" w:cs="Arial"/>
          <w:sz w:val="20"/>
          <w:szCs w:val="20"/>
        </w:rPr>
        <w:t>oświadczenie poręczyciela lub gwaranta, występującego jako główny dłużnik Zamawiającego</w:t>
      </w:r>
      <w:r w:rsidRPr="00755892">
        <w:rPr>
          <w:rFonts w:ascii="Arial" w:hAnsi="Arial" w:cs="Arial"/>
          <w:i/>
          <w:sz w:val="20"/>
          <w:szCs w:val="20"/>
        </w:rPr>
        <w:t xml:space="preserve"> </w:t>
      </w:r>
      <w:r w:rsidRPr="00755892">
        <w:rPr>
          <w:rFonts w:ascii="Arial" w:hAnsi="Arial" w:cs="Arial"/>
          <w:sz w:val="20"/>
          <w:szCs w:val="20"/>
        </w:rPr>
        <w:t>w imieniu Wykonawcy, o zapłacie kwoty poręczonej lub gwarantowanej, stanowiącej zabezpieczenie wykonania, bezspornie (nieodwołalnie i bezwarunkowo) po otrzymaniu pierwszego wezwania na piśmie od Zamawiającego.</w:t>
      </w:r>
    </w:p>
    <w:p w:rsidR="00600BC2" w:rsidRPr="00755892" w:rsidRDefault="00600BC2" w:rsidP="00995613">
      <w:pPr>
        <w:widowControl/>
        <w:numPr>
          <w:ilvl w:val="1"/>
          <w:numId w:val="3"/>
        </w:numPr>
        <w:tabs>
          <w:tab w:val="left" w:pos="720"/>
          <w:tab w:val="num" w:pos="2880"/>
        </w:tabs>
        <w:overflowPunct w:val="0"/>
        <w:autoSpaceDE/>
        <w:autoSpaceDN/>
        <w:adjustRightInd/>
        <w:spacing w:line="240" w:lineRule="auto"/>
        <w:ind w:left="720" w:hanging="380"/>
        <w:jc w:val="both"/>
        <w:textAlignment w:val="baseline"/>
        <w:rPr>
          <w:rFonts w:ascii="Arial" w:hAnsi="Arial" w:cs="Arial"/>
          <w:sz w:val="20"/>
          <w:szCs w:val="20"/>
        </w:rPr>
      </w:pPr>
      <w:r w:rsidRPr="00755892">
        <w:rPr>
          <w:rFonts w:ascii="Arial" w:hAnsi="Arial" w:cs="Arial"/>
          <w:sz w:val="20"/>
          <w:szCs w:val="20"/>
        </w:rPr>
        <w:t>postanowienie, iż żadna zmiana czy uzupełnienie lub inna modyfikacja warunków umowy, które mogą zostać przeprowadzone na podstawie tej umowy lub dokumentów przetargowych nie uwalniają poręczyciela lub gwaranta od odpowiedzialności wynikającej z niniejszej gwarancji,</w:t>
      </w:r>
    </w:p>
    <w:p w:rsidR="00600BC2" w:rsidRPr="00755892" w:rsidRDefault="00600BC2" w:rsidP="00995613">
      <w:pPr>
        <w:widowControl/>
        <w:numPr>
          <w:ilvl w:val="1"/>
          <w:numId w:val="3"/>
        </w:numPr>
        <w:tabs>
          <w:tab w:val="left" w:pos="720"/>
          <w:tab w:val="num" w:pos="2880"/>
        </w:tabs>
        <w:overflowPunct w:val="0"/>
        <w:autoSpaceDE/>
        <w:autoSpaceDN/>
        <w:adjustRightInd/>
        <w:spacing w:line="240" w:lineRule="auto"/>
        <w:ind w:left="720" w:hanging="380"/>
        <w:jc w:val="both"/>
        <w:textAlignment w:val="baseline"/>
        <w:rPr>
          <w:rFonts w:ascii="Arial" w:hAnsi="Arial" w:cs="Arial"/>
          <w:sz w:val="20"/>
          <w:szCs w:val="20"/>
        </w:rPr>
      </w:pPr>
      <w:r w:rsidRPr="00755892">
        <w:rPr>
          <w:rFonts w:ascii="Arial" w:hAnsi="Arial" w:cs="Arial"/>
          <w:sz w:val="20"/>
          <w:szCs w:val="20"/>
        </w:rPr>
        <w:t>oświadczenie, że poręczyciel lub gwarant zrzeka się obowiązku notyfikacji o takiej zmianie uzupełnieniu czy modyfikacji</w:t>
      </w:r>
    </w:p>
    <w:p w:rsidR="00600BC2" w:rsidRPr="00755892" w:rsidRDefault="00600BC2" w:rsidP="00995613">
      <w:pPr>
        <w:widowControl/>
        <w:numPr>
          <w:ilvl w:val="0"/>
          <w:numId w:val="3"/>
        </w:numPr>
        <w:tabs>
          <w:tab w:val="left" w:pos="450"/>
          <w:tab w:val="left" w:pos="720"/>
        </w:tabs>
        <w:overflowPunct w:val="0"/>
        <w:spacing w:line="240" w:lineRule="auto"/>
        <w:jc w:val="both"/>
        <w:textAlignment w:val="baseline"/>
        <w:rPr>
          <w:rFonts w:ascii="Arial" w:hAnsi="Arial" w:cs="Arial"/>
          <w:bCs/>
          <w:color w:val="000000"/>
          <w:sz w:val="20"/>
          <w:szCs w:val="20"/>
        </w:rPr>
      </w:pPr>
      <w:r w:rsidRPr="00755892">
        <w:rPr>
          <w:rFonts w:ascii="Arial" w:hAnsi="Arial" w:cs="Arial"/>
          <w:bCs/>
          <w:color w:val="000000"/>
          <w:sz w:val="20"/>
          <w:szCs w:val="20"/>
        </w:rPr>
        <w:t>Zabezpieczenie zostanie zwrócone Wykonawcy po należytym i zgodnym z umową wykonaniu przedmiotu umowy w następujący sposób:</w:t>
      </w:r>
    </w:p>
    <w:p w:rsidR="00600BC2" w:rsidRPr="00755892" w:rsidRDefault="00600BC2" w:rsidP="00995613">
      <w:pPr>
        <w:widowControl/>
        <w:numPr>
          <w:ilvl w:val="1"/>
          <w:numId w:val="3"/>
        </w:numPr>
        <w:tabs>
          <w:tab w:val="left" w:pos="720"/>
        </w:tabs>
        <w:overflowPunct w:val="0"/>
        <w:spacing w:line="240" w:lineRule="auto"/>
        <w:ind w:left="720" w:hanging="380"/>
        <w:jc w:val="both"/>
        <w:textAlignment w:val="baseline"/>
        <w:rPr>
          <w:rFonts w:ascii="Arial" w:hAnsi="Arial" w:cs="Arial"/>
          <w:sz w:val="20"/>
          <w:szCs w:val="20"/>
        </w:rPr>
      </w:pPr>
      <w:r w:rsidRPr="00755892">
        <w:rPr>
          <w:rFonts w:ascii="Arial" w:hAnsi="Arial" w:cs="Arial"/>
          <w:sz w:val="20"/>
          <w:szCs w:val="20"/>
        </w:rPr>
        <w:lastRenderedPageBreak/>
        <w:t>70% zabezpieczenia po odbiorze przedmiotu umowy potwierdzo</w:t>
      </w:r>
      <w:r w:rsidR="00D114B1">
        <w:rPr>
          <w:rFonts w:ascii="Arial" w:hAnsi="Arial" w:cs="Arial"/>
          <w:sz w:val="20"/>
          <w:szCs w:val="20"/>
        </w:rPr>
        <w:t>nym</w:t>
      </w:r>
      <w:r w:rsidRPr="00755892">
        <w:rPr>
          <w:rFonts w:ascii="Arial" w:hAnsi="Arial" w:cs="Arial"/>
          <w:sz w:val="20"/>
          <w:szCs w:val="20"/>
        </w:rPr>
        <w:t xml:space="preserve"> protokołem odbioru końcowego w ciągu 30 dni.</w:t>
      </w:r>
    </w:p>
    <w:p w:rsidR="00600BC2" w:rsidRPr="00755892" w:rsidRDefault="00600BC2" w:rsidP="00995613">
      <w:pPr>
        <w:widowControl/>
        <w:numPr>
          <w:ilvl w:val="1"/>
          <w:numId w:val="3"/>
        </w:numPr>
        <w:tabs>
          <w:tab w:val="left" w:pos="72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30% zabezpieczenia nie później niż w 15 dniu po upływie okresu rękojmi za wady. </w:t>
      </w:r>
    </w:p>
    <w:p w:rsidR="00600BC2" w:rsidRPr="00755892" w:rsidRDefault="00600BC2" w:rsidP="00600BC2">
      <w:pPr>
        <w:keepNext/>
        <w:widowControl/>
        <w:tabs>
          <w:tab w:val="left" w:pos="450"/>
        </w:tabs>
        <w:overflowPunct w:val="0"/>
        <w:spacing w:line="240" w:lineRule="auto"/>
        <w:ind w:left="0" w:firstLine="0"/>
        <w:jc w:val="center"/>
        <w:textAlignment w:val="baseline"/>
        <w:outlineLvl w:val="0"/>
        <w:rPr>
          <w:rFonts w:ascii="Arial" w:hAnsi="Arial" w:cs="Arial"/>
          <w:b/>
          <w:sz w:val="20"/>
          <w:szCs w:val="20"/>
        </w:rPr>
      </w:pPr>
    </w:p>
    <w:p w:rsidR="00600BC2" w:rsidRPr="00755892" w:rsidRDefault="00600BC2" w:rsidP="00600BC2">
      <w:pPr>
        <w:keepNext/>
        <w:widowControl/>
        <w:tabs>
          <w:tab w:val="left" w:pos="450"/>
        </w:tabs>
        <w:overflowPunct w:val="0"/>
        <w:spacing w:line="240" w:lineRule="auto"/>
        <w:ind w:left="0" w:firstLine="0"/>
        <w:jc w:val="center"/>
        <w:textAlignment w:val="baseline"/>
        <w:outlineLvl w:val="0"/>
        <w:rPr>
          <w:rFonts w:ascii="Arial" w:hAnsi="Arial" w:cs="Arial"/>
          <w:b/>
          <w:sz w:val="20"/>
          <w:szCs w:val="20"/>
        </w:rPr>
      </w:pPr>
      <w:r w:rsidRPr="00755892">
        <w:rPr>
          <w:rFonts w:ascii="Arial" w:hAnsi="Arial" w:cs="Arial"/>
          <w:b/>
          <w:sz w:val="20"/>
          <w:szCs w:val="20"/>
        </w:rPr>
        <w:t>Gwarancja</w:t>
      </w:r>
      <w:r w:rsidR="00EE2A46">
        <w:rPr>
          <w:rFonts w:ascii="Arial" w:hAnsi="Arial" w:cs="Arial"/>
          <w:b/>
          <w:sz w:val="20"/>
          <w:szCs w:val="20"/>
        </w:rPr>
        <w:t xml:space="preserve"> jakości</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10</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na wykonane przez siebie roboty udziela gwarancji na okres …………… miesięcy.</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Bieg okresu gwarancji i rękojmi rozpoczyna się od daty protokolarnego, odbioru końcowego całości przedmiotu umowy.</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w dniu podpisania umowy wydaje zamawiającemu dokument gwarancyjny (kartę gwarancyjną) co do jakości robót stanowiących przedmiot niniejszej umowy. Dokument gwarancyjny stanowi Załącznik nr 2 do umowy.</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 związku z wyznaczonym okresem gwarancji </w:t>
      </w:r>
      <w:r w:rsidR="00D114B1">
        <w:rPr>
          <w:rFonts w:ascii="Arial" w:hAnsi="Arial" w:cs="Arial"/>
          <w:sz w:val="20"/>
          <w:szCs w:val="20"/>
        </w:rPr>
        <w:t xml:space="preserve">jakości </w:t>
      </w:r>
      <w:r w:rsidRPr="00755892">
        <w:rPr>
          <w:rFonts w:ascii="Arial" w:hAnsi="Arial" w:cs="Arial"/>
          <w:sz w:val="20"/>
          <w:szCs w:val="20"/>
        </w:rPr>
        <w:t xml:space="preserve">strony ustalają, że okres rękojmi </w:t>
      </w:r>
      <w:r w:rsidR="00D114B1">
        <w:rPr>
          <w:rFonts w:ascii="Arial" w:hAnsi="Arial" w:cs="Arial"/>
          <w:sz w:val="20"/>
          <w:szCs w:val="20"/>
        </w:rPr>
        <w:t xml:space="preserve">za wady </w:t>
      </w:r>
      <w:r w:rsidRPr="00755892">
        <w:rPr>
          <w:rFonts w:ascii="Arial" w:hAnsi="Arial" w:cs="Arial"/>
          <w:sz w:val="20"/>
          <w:szCs w:val="20"/>
        </w:rPr>
        <w:t>kończy si</w:t>
      </w:r>
      <w:r w:rsidR="00D114B1">
        <w:rPr>
          <w:rFonts w:ascii="Arial" w:hAnsi="Arial" w:cs="Arial"/>
          <w:sz w:val="20"/>
          <w:szCs w:val="20"/>
        </w:rPr>
        <w:t>ę wraz</w:t>
      </w:r>
      <w:r w:rsidRPr="00755892">
        <w:rPr>
          <w:rFonts w:ascii="Arial" w:hAnsi="Arial" w:cs="Arial"/>
          <w:sz w:val="20"/>
          <w:szCs w:val="20"/>
        </w:rPr>
        <w:t xml:space="preserve"> z wygaśnięciem gwarancji.</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zobowiązuje się do niezwłocznego usunięcia wad zgłoszonych przez Zamawiającego                       w okresie gwarancyjnym w terminie:</w:t>
      </w:r>
    </w:p>
    <w:p w:rsidR="00600BC2" w:rsidRPr="00755892" w:rsidRDefault="00600BC2" w:rsidP="00600BC2">
      <w:pPr>
        <w:widowControl/>
        <w:overflowPunct w:val="0"/>
        <w:spacing w:line="240" w:lineRule="auto"/>
        <w:ind w:left="792" w:firstLine="0"/>
        <w:jc w:val="both"/>
        <w:textAlignment w:val="baseline"/>
        <w:rPr>
          <w:rFonts w:ascii="Arial" w:hAnsi="Arial" w:cs="Arial"/>
          <w:sz w:val="20"/>
          <w:szCs w:val="20"/>
        </w:rPr>
      </w:pPr>
      <w:r w:rsidRPr="00755892">
        <w:rPr>
          <w:rFonts w:ascii="Arial" w:hAnsi="Arial" w:cs="Arial"/>
          <w:sz w:val="20"/>
          <w:szCs w:val="20"/>
        </w:rPr>
        <w:t>5.1) 24 godzin od momentu zawiadomienia w przypadku, gdy skutkiem wystąpienia wady są przerwy w dostawie wody od odbiorców lub przerwy w odbiorze ścieków,</w:t>
      </w:r>
    </w:p>
    <w:p w:rsidR="00600BC2" w:rsidRPr="00755892" w:rsidRDefault="00600BC2" w:rsidP="00600BC2">
      <w:pPr>
        <w:widowControl/>
        <w:overflowPunct w:val="0"/>
        <w:spacing w:line="240" w:lineRule="auto"/>
        <w:ind w:left="708" w:firstLine="84"/>
        <w:jc w:val="both"/>
        <w:textAlignment w:val="baseline"/>
        <w:rPr>
          <w:rFonts w:ascii="Arial" w:hAnsi="Arial" w:cs="Arial"/>
          <w:sz w:val="20"/>
          <w:szCs w:val="20"/>
        </w:rPr>
      </w:pPr>
      <w:r w:rsidRPr="00755892">
        <w:rPr>
          <w:rFonts w:ascii="Arial" w:hAnsi="Arial" w:cs="Arial"/>
          <w:sz w:val="20"/>
          <w:szCs w:val="20"/>
        </w:rPr>
        <w:t>5.2)  7 dni od momentu zawiadomienia w przypadku, gdy wystąpienie wady ni</w:t>
      </w:r>
      <w:r w:rsidR="00D114B1">
        <w:rPr>
          <w:rFonts w:ascii="Arial" w:hAnsi="Arial" w:cs="Arial"/>
          <w:sz w:val="20"/>
          <w:szCs w:val="20"/>
        </w:rPr>
        <w:t>e powoduje przerw</w:t>
      </w:r>
      <w:r w:rsidRPr="00755892">
        <w:rPr>
          <w:rFonts w:ascii="Arial" w:hAnsi="Arial" w:cs="Arial"/>
          <w:sz w:val="20"/>
          <w:szCs w:val="20"/>
        </w:rPr>
        <w:t xml:space="preserve"> w dostawie wody do odbiorców lub przerw w odbiorze ścieków</w:t>
      </w:r>
    </w:p>
    <w:p w:rsidR="00600BC2" w:rsidRPr="00755892" w:rsidRDefault="00600BC2" w:rsidP="00600BC2">
      <w:pPr>
        <w:widowControl/>
        <w:overflowPunct w:val="0"/>
        <w:spacing w:line="240" w:lineRule="auto"/>
        <w:ind w:left="360" w:firstLine="0"/>
        <w:jc w:val="both"/>
        <w:textAlignment w:val="baseline"/>
        <w:rPr>
          <w:rFonts w:ascii="Arial" w:hAnsi="Arial" w:cs="Arial"/>
          <w:sz w:val="20"/>
          <w:szCs w:val="20"/>
        </w:rPr>
      </w:pPr>
      <w:r w:rsidRPr="00755892">
        <w:rPr>
          <w:rFonts w:ascii="Arial" w:hAnsi="Arial" w:cs="Arial"/>
          <w:sz w:val="20"/>
          <w:szCs w:val="20"/>
        </w:rPr>
        <w:t xml:space="preserve">Jeżeli Zamawiający stwierdzi, że usunięcie wady z przyczyn obiektywnych nie będzie możliwe                               w terminach określonych w </w:t>
      </w:r>
      <w:proofErr w:type="spellStart"/>
      <w:r w:rsidRPr="00755892">
        <w:rPr>
          <w:rFonts w:ascii="Arial" w:hAnsi="Arial" w:cs="Arial"/>
          <w:sz w:val="20"/>
          <w:szCs w:val="20"/>
        </w:rPr>
        <w:t>ppkt</w:t>
      </w:r>
      <w:proofErr w:type="spellEnd"/>
      <w:r w:rsidRPr="00755892">
        <w:rPr>
          <w:rFonts w:ascii="Arial" w:hAnsi="Arial" w:cs="Arial"/>
          <w:sz w:val="20"/>
          <w:szCs w:val="20"/>
        </w:rPr>
        <w:t xml:space="preserve">. 5.1 oraz </w:t>
      </w:r>
      <w:proofErr w:type="spellStart"/>
      <w:r w:rsidRPr="00755892">
        <w:rPr>
          <w:rFonts w:ascii="Arial" w:hAnsi="Arial" w:cs="Arial"/>
          <w:sz w:val="20"/>
          <w:szCs w:val="20"/>
        </w:rPr>
        <w:t>ppkt</w:t>
      </w:r>
      <w:proofErr w:type="spellEnd"/>
      <w:r w:rsidRPr="00755892">
        <w:rPr>
          <w:rFonts w:ascii="Arial" w:hAnsi="Arial" w:cs="Arial"/>
          <w:sz w:val="20"/>
          <w:szCs w:val="20"/>
        </w:rPr>
        <w:t>. 5.2., Zamawiający wyznaczy Wykonawcy nowy termin na usunięcie wady.</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Postępowanie przy wystąpieniu wad w okresie gwarancji i rękojmi:</w:t>
      </w:r>
    </w:p>
    <w:p w:rsidR="00600BC2" w:rsidRPr="00755892" w:rsidRDefault="00600BC2" w:rsidP="00600BC2">
      <w:pPr>
        <w:widowControl/>
        <w:overflowPunct w:val="0"/>
        <w:spacing w:line="240" w:lineRule="auto"/>
        <w:ind w:left="708" w:firstLine="0"/>
        <w:jc w:val="both"/>
        <w:textAlignment w:val="baseline"/>
        <w:rPr>
          <w:rFonts w:ascii="Arial" w:hAnsi="Arial" w:cs="Arial"/>
          <w:sz w:val="20"/>
          <w:szCs w:val="20"/>
        </w:rPr>
      </w:pPr>
      <w:r w:rsidRPr="00755892">
        <w:rPr>
          <w:rFonts w:ascii="Arial" w:hAnsi="Arial" w:cs="Arial"/>
          <w:sz w:val="20"/>
          <w:szCs w:val="20"/>
        </w:rPr>
        <w:t xml:space="preserve">6.1) O wykryciu wady zamawiający zawiadomi Wykonawcę niezwłocznie </w:t>
      </w:r>
      <w:proofErr w:type="spellStart"/>
      <w:r w:rsidRPr="00755892">
        <w:rPr>
          <w:rFonts w:ascii="Arial" w:hAnsi="Arial" w:cs="Arial"/>
          <w:sz w:val="20"/>
          <w:szCs w:val="20"/>
        </w:rPr>
        <w:t>faxem</w:t>
      </w:r>
      <w:proofErr w:type="spellEnd"/>
      <w:r w:rsidRPr="00755892">
        <w:rPr>
          <w:rFonts w:ascii="Arial" w:hAnsi="Arial" w:cs="Arial"/>
          <w:sz w:val="20"/>
          <w:szCs w:val="20"/>
        </w:rPr>
        <w:t xml:space="preserve">                                              na nr…………………………..</w:t>
      </w:r>
      <w:r w:rsidR="00D114B1">
        <w:rPr>
          <w:rFonts w:ascii="Arial" w:hAnsi="Arial" w:cs="Arial"/>
          <w:sz w:val="20"/>
          <w:szCs w:val="20"/>
        </w:rPr>
        <w:t xml:space="preserve">/mailem: ……………………………. </w:t>
      </w:r>
      <w:r w:rsidRPr="00755892">
        <w:rPr>
          <w:rFonts w:ascii="Arial" w:hAnsi="Arial" w:cs="Arial"/>
          <w:sz w:val="20"/>
          <w:szCs w:val="20"/>
        </w:rPr>
        <w:t>oraz telefonicznie na nr…………………………………….</w:t>
      </w:r>
    </w:p>
    <w:p w:rsidR="00600BC2" w:rsidRPr="00755892" w:rsidRDefault="00600BC2" w:rsidP="00600BC2">
      <w:pPr>
        <w:widowControl/>
        <w:overflowPunct w:val="0"/>
        <w:spacing w:line="240" w:lineRule="auto"/>
        <w:ind w:left="340" w:firstLine="368"/>
        <w:jc w:val="both"/>
        <w:textAlignment w:val="baseline"/>
        <w:rPr>
          <w:rFonts w:ascii="Arial" w:hAnsi="Arial" w:cs="Arial"/>
          <w:sz w:val="20"/>
          <w:szCs w:val="20"/>
        </w:rPr>
      </w:pPr>
      <w:r w:rsidRPr="00755892">
        <w:rPr>
          <w:rFonts w:ascii="Arial" w:hAnsi="Arial" w:cs="Arial"/>
          <w:sz w:val="20"/>
          <w:szCs w:val="20"/>
        </w:rPr>
        <w:t>6.2)    Termin usunięcia wad określony zostanie w zawiadomieniu, o którym mowa w ust. 6.1</w:t>
      </w:r>
    </w:p>
    <w:p w:rsidR="00600BC2" w:rsidRPr="00755892" w:rsidRDefault="00600BC2" w:rsidP="00600BC2">
      <w:pPr>
        <w:widowControl/>
        <w:overflowPunct w:val="0"/>
        <w:spacing w:line="240" w:lineRule="auto"/>
        <w:ind w:left="708" w:firstLine="0"/>
        <w:jc w:val="both"/>
        <w:textAlignment w:val="baseline"/>
        <w:rPr>
          <w:rFonts w:ascii="Arial" w:hAnsi="Arial" w:cs="Arial"/>
          <w:sz w:val="20"/>
          <w:szCs w:val="20"/>
        </w:rPr>
      </w:pPr>
      <w:r w:rsidRPr="00755892">
        <w:rPr>
          <w:rFonts w:ascii="Arial" w:hAnsi="Arial" w:cs="Arial"/>
          <w:sz w:val="20"/>
          <w:szCs w:val="20"/>
        </w:rPr>
        <w:t xml:space="preserve">6.3)    Wady nieusunięte przez Wykonawcę w terminach, o których mowa w ust. 5 </w:t>
      </w:r>
      <w:proofErr w:type="spellStart"/>
      <w:r w:rsidRPr="00755892">
        <w:rPr>
          <w:rFonts w:ascii="Arial" w:hAnsi="Arial" w:cs="Arial"/>
          <w:sz w:val="20"/>
          <w:szCs w:val="20"/>
        </w:rPr>
        <w:t>ppkt</w:t>
      </w:r>
      <w:proofErr w:type="spellEnd"/>
      <w:r w:rsidRPr="00755892">
        <w:rPr>
          <w:rFonts w:ascii="Arial" w:hAnsi="Arial" w:cs="Arial"/>
          <w:sz w:val="20"/>
          <w:szCs w:val="20"/>
        </w:rPr>
        <w:t xml:space="preserve"> 5.1 oraz ust.5 </w:t>
      </w:r>
      <w:proofErr w:type="spellStart"/>
      <w:r w:rsidRPr="00755892">
        <w:rPr>
          <w:rFonts w:ascii="Arial" w:hAnsi="Arial" w:cs="Arial"/>
          <w:sz w:val="20"/>
          <w:szCs w:val="20"/>
        </w:rPr>
        <w:t>ppkt</w:t>
      </w:r>
      <w:proofErr w:type="spellEnd"/>
      <w:r w:rsidRPr="00755892">
        <w:rPr>
          <w:rFonts w:ascii="Arial" w:hAnsi="Arial" w:cs="Arial"/>
          <w:sz w:val="20"/>
          <w:szCs w:val="20"/>
        </w:rPr>
        <w:t>. 5.2 zostaną usunięte przez zamawiającego na koszt i ryzyko Wykonawcy (zastępcze wykonanie); w sytuacji zastępczego wykonania, rozliczenie z wykonawcą kosztów z tego tytułu nastąpi na podstawie faktury wystawionej przez Zamawiającego, którą Wykonawca będzie  zobowiązany zapłacić w terminie 21 dni od daty jej wystawienia.</w:t>
      </w:r>
    </w:p>
    <w:p w:rsidR="00600BC2" w:rsidRPr="00755892" w:rsidRDefault="00600BC2" w:rsidP="00995613">
      <w:pPr>
        <w:widowControl/>
        <w:numPr>
          <w:ilvl w:val="0"/>
          <w:numId w:val="7"/>
        </w:numPr>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zobowiązany jest do uczestnictwa w przeglądzie gwarancyjnym w terminie, jaki wyznaczy Zamawiający w celu stwierdzenia ewentualnego występowania wad. Wykonawca każdorazowo zostanie poinformowany pisemnie z co najmniej 7 dniowym wyprzedzeniem o terminie przeglądu gwarancyjnego.</w:t>
      </w:r>
    </w:p>
    <w:p w:rsidR="00600BC2" w:rsidRPr="00755892" w:rsidRDefault="00600BC2" w:rsidP="00995613">
      <w:pPr>
        <w:widowControl/>
        <w:numPr>
          <w:ilvl w:val="0"/>
          <w:numId w:val="7"/>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 wyniku przeglądu sporządzony zostanie protokół, w którym spisane zostaną czynności </w:t>
      </w:r>
      <w:r w:rsidRPr="00755892">
        <w:rPr>
          <w:rFonts w:ascii="Arial" w:hAnsi="Arial" w:cs="Arial"/>
          <w:sz w:val="20"/>
          <w:szCs w:val="20"/>
        </w:rPr>
        <w:br/>
        <w:t xml:space="preserve">i spostrzeżenia jakie wystąpiły podczas przeglądu z uzgodnieniem przez strony terminu na usunięcie przez Wykonawcę wad w okresie rękojmi lub gwarancji. </w:t>
      </w:r>
    </w:p>
    <w:p w:rsidR="00600BC2" w:rsidRPr="00755892" w:rsidRDefault="00600BC2" w:rsidP="00995613">
      <w:pPr>
        <w:widowControl/>
        <w:numPr>
          <w:ilvl w:val="0"/>
          <w:numId w:val="7"/>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 przypadku, gdy skutecznie zawiadomiony o przeglądzie gwarancyjnym Wykonawca </w:t>
      </w:r>
      <w:r w:rsidRPr="00755892">
        <w:rPr>
          <w:rFonts w:ascii="Arial" w:hAnsi="Arial" w:cs="Arial"/>
          <w:sz w:val="20"/>
          <w:szCs w:val="20"/>
        </w:rPr>
        <w:br/>
        <w:t xml:space="preserve">nie przystąpi do przeglądu, to Zamawiającemu przysługuje prawo sporządzenia protokołu jednostronnego przy czym ustalenia tego protokołu będą miały taką samą ważność, </w:t>
      </w:r>
      <w:r w:rsidRPr="00755892">
        <w:rPr>
          <w:rFonts w:ascii="Arial" w:hAnsi="Arial" w:cs="Arial"/>
          <w:sz w:val="20"/>
          <w:szCs w:val="20"/>
        </w:rPr>
        <w:br/>
        <w:t xml:space="preserve">jak protokół sporządzony z udziałem umawiających się Stron umowy. </w:t>
      </w:r>
    </w:p>
    <w:p w:rsidR="00600BC2" w:rsidRPr="00755892" w:rsidRDefault="00600BC2" w:rsidP="00995613">
      <w:pPr>
        <w:widowControl/>
        <w:numPr>
          <w:ilvl w:val="0"/>
          <w:numId w:val="7"/>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Zamawiający zgodnie z §12  ust.1. </w:t>
      </w:r>
      <w:proofErr w:type="spellStart"/>
      <w:r w:rsidRPr="00755892">
        <w:rPr>
          <w:rFonts w:ascii="Arial" w:hAnsi="Arial" w:cs="Arial"/>
          <w:sz w:val="20"/>
          <w:szCs w:val="20"/>
        </w:rPr>
        <w:t>ppkt</w:t>
      </w:r>
      <w:proofErr w:type="spellEnd"/>
      <w:r w:rsidRPr="00755892">
        <w:rPr>
          <w:rFonts w:ascii="Arial" w:hAnsi="Arial" w:cs="Arial"/>
          <w:sz w:val="20"/>
          <w:szCs w:val="20"/>
        </w:rPr>
        <w:t>. 1.1.4 obciąży Wykonawcę karami za nieterminowe usuwanie wad.</w:t>
      </w:r>
    </w:p>
    <w:p w:rsidR="00600BC2" w:rsidRPr="00755892" w:rsidRDefault="00600BC2" w:rsidP="00B41182">
      <w:pPr>
        <w:keepNext/>
        <w:widowControl/>
        <w:tabs>
          <w:tab w:val="left" w:pos="450"/>
        </w:tabs>
        <w:overflowPunct w:val="0"/>
        <w:spacing w:line="240" w:lineRule="auto"/>
        <w:ind w:left="0" w:firstLine="0"/>
        <w:textAlignment w:val="baseline"/>
        <w:outlineLvl w:val="0"/>
        <w:rPr>
          <w:rFonts w:ascii="Arial" w:hAnsi="Arial" w:cs="Arial"/>
          <w:b/>
          <w:sz w:val="20"/>
          <w:szCs w:val="20"/>
        </w:rPr>
      </w:pPr>
    </w:p>
    <w:p w:rsidR="00600BC2" w:rsidRPr="00755892" w:rsidRDefault="00600BC2" w:rsidP="00EE2A46">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11</w:t>
      </w:r>
    </w:p>
    <w:p w:rsidR="00D114B1" w:rsidRPr="00D114B1" w:rsidRDefault="00D114B1" w:rsidP="00D114B1">
      <w:pPr>
        <w:spacing w:line="240" w:lineRule="auto"/>
        <w:jc w:val="center"/>
        <w:rPr>
          <w:rFonts w:ascii="Arial" w:hAnsi="Arial" w:cs="Arial"/>
          <w:b/>
          <w:sz w:val="20"/>
          <w:szCs w:val="20"/>
        </w:rPr>
      </w:pPr>
      <w:r w:rsidRPr="00D114B1">
        <w:rPr>
          <w:rFonts w:ascii="Arial" w:hAnsi="Arial" w:cs="Arial"/>
          <w:b/>
          <w:sz w:val="20"/>
          <w:szCs w:val="20"/>
        </w:rPr>
        <w:t xml:space="preserve"> Bezpośrednie płatności na rzecz podwykonawców</w:t>
      </w:r>
    </w:p>
    <w:p w:rsidR="00D114B1" w:rsidRPr="00D114B1" w:rsidRDefault="00D114B1" w:rsidP="00D114B1">
      <w:pPr>
        <w:spacing w:line="240" w:lineRule="auto"/>
        <w:jc w:val="center"/>
        <w:rPr>
          <w:rFonts w:ascii="Arial" w:hAnsi="Arial" w:cs="Arial"/>
          <w:sz w:val="20"/>
          <w:szCs w:val="20"/>
        </w:rPr>
      </w:pP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ma obowiązek wezwania Wykonawcy do zgłoszenia pisemnych uwag dotyczących zasadności bezpośredniej zapłaty wynagrodzenia podwykonawcy lub dalszemu podwykonawcy, w terminie 7 dni od dnia doręczenia Wykonawcy wezwania. W uwagach Wykonawca nie może powoływać się na potrącenie roszczeń Wykonawcy względem podwykonawcy niezwiązanych z realizacją umowy o podwykonawstwo.</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 xml:space="preserve">Wykonawca przekazuje Zamawiającemu pisemne uwagi, o których mowa w ust. 2, zawierające szczegółowe uzasadnienie zajętego stanowiska co do zakresu i charakteru robót budowlanych, usług lub dostaw realizowanych przez podwykonawcę lub dalszego podwykonawcę, prawidłowości ich wykonania oraz co do wypełnienia przez podwykonawcę lub dalszego </w:t>
      </w:r>
      <w:r w:rsidRPr="00D114B1">
        <w:rPr>
          <w:rFonts w:ascii="Arial" w:hAnsi="Arial" w:cs="Arial"/>
          <w:sz w:val="20"/>
          <w:szCs w:val="20"/>
        </w:rPr>
        <w:lastRenderedPageBreak/>
        <w:t xml:space="preserve">podwykonawcę postanowień umowy o podwykonawstwo w zakresie mającym wpływ na wymagalność roszczenia podwykonawcy lub dalszego podwykonawcy, a także co do innych okoliczności mających wpływ na tę wymagalność. </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W przypadku zgłoszenia przez Wykonawcę uwag, o których mowa w ust. 2, podważających zasadność bezpośredniej zapłaty, Zamawiający może:</w:t>
      </w:r>
    </w:p>
    <w:p w:rsidR="00D114B1" w:rsidRPr="00D114B1" w:rsidRDefault="00D114B1" w:rsidP="00995613">
      <w:pPr>
        <w:pStyle w:val="Akapitzlist"/>
        <w:numPr>
          <w:ilvl w:val="0"/>
          <w:numId w:val="43"/>
        </w:numPr>
        <w:tabs>
          <w:tab w:val="left" w:pos="851"/>
        </w:tabs>
        <w:suppressAutoHyphens w:val="0"/>
        <w:spacing w:after="120" w:line="240" w:lineRule="auto"/>
        <w:ind w:left="851" w:hanging="425"/>
        <w:contextualSpacing/>
        <w:rPr>
          <w:rFonts w:ascii="Arial" w:hAnsi="Arial" w:cs="Arial"/>
          <w:sz w:val="20"/>
          <w:szCs w:val="20"/>
        </w:rPr>
      </w:pPr>
      <w:r w:rsidRPr="00D114B1">
        <w:rPr>
          <w:rFonts w:ascii="Arial" w:hAnsi="Arial" w:cs="Arial"/>
          <w:sz w:val="20"/>
          <w:szCs w:val="20"/>
        </w:rPr>
        <w:t>nie dokonać bezpośredniej zapłaty wynagrodzenia podwykonawcy lub dalszemu podwykonawcy, jeżeli Wykonawca wykaże niezasadność takiej zapłaty, lub</w:t>
      </w:r>
    </w:p>
    <w:p w:rsidR="00D114B1" w:rsidRPr="00D114B1" w:rsidRDefault="00D114B1" w:rsidP="00995613">
      <w:pPr>
        <w:pStyle w:val="Akapitzlist"/>
        <w:numPr>
          <w:ilvl w:val="0"/>
          <w:numId w:val="43"/>
        </w:numPr>
        <w:tabs>
          <w:tab w:val="left" w:pos="851"/>
        </w:tabs>
        <w:suppressAutoHyphens w:val="0"/>
        <w:spacing w:after="120" w:line="240" w:lineRule="auto"/>
        <w:ind w:left="851" w:hanging="425"/>
        <w:contextualSpacing/>
        <w:rPr>
          <w:rFonts w:ascii="Arial" w:hAnsi="Arial" w:cs="Arial"/>
          <w:sz w:val="20"/>
          <w:szCs w:val="20"/>
        </w:rPr>
      </w:pPr>
      <w:r w:rsidRPr="00D114B1">
        <w:rPr>
          <w:rFonts w:ascii="Arial" w:hAnsi="Arial" w:cs="Arial"/>
          <w:sz w:val="20"/>
          <w:szCs w:val="20"/>
        </w:rPr>
        <w:t>złożyć do depozytu sądowego kwotę potrzebną na pokrycie wynagrodzenia podwykonawcy lub dalszego podwykonawcy w przypadku zaistnienia zasadniczej wątpliwości co do wysokości kwoty należnej zapłaty lub podmiotu, któremu płatność się należy, lub</w:t>
      </w:r>
    </w:p>
    <w:p w:rsidR="00D114B1" w:rsidRPr="00D114B1" w:rsidRDefault="00D114B1" w:rsidP="00995613">
      <w:pPr>
        <w:pStyle w:val="Akapitzlist"/>
        <w:numPr>
          <w:ilvl w:val="0"/>
          <w:numId w:val="43"/>
        </w:numPr>
        <w:tabs>
          <w:tab w:val="left" w:pos="851"/>
        </w:tabs>
        <w:suppressAutoHyphens w:val="0"/>
        <w:spacing w:line="240" w:lineRule="auto"/>
        <w:ind w:left="851" w:hanging="425"/>
        <w:contextualSpacing/>
        <w:rPr>
          <w:rFonts w:ascii="Arial" w:hAnsi="Arial" w:cs="Arial"/>
          <w:sz w:val="20"/>
          <w:szCs w:val="20"/>
        </w:rPr>
      </w:pPr>
      <w:r w:rsidRPr="00D114B1">
        <w:rPr>
          <w:rFonts w:ascii="Arial" w:hAnsi="Arial" w:cs="Arial"/>
          <w:sz w:val="20"/>
          <w:szCs w:val="20"/>
        </w:rPr>
        <w:t>dokonać bezpośredniej zapłaty wynagrodzenia podwykonawcy lub dalszemu podwykonawcy, jeżeli podwykonawca lub dalszy podwykonawca wykaże zasadność takiej zapłaty.</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jest zobowiązany zapłacić podwykonawcy lub dalszemu podwykonawcy należne wynagrodzenie, będące przedmiotem ich żądania, jeżeli podwykonawca lub dalszy podwykonawca udokumentuje jego zasadność fakturą oraz dokumentami potwierdzającymi wykonanie i odbiór robót (dostaw, usług), a Wykonawca nie złoży w trybie oraz w terminie określonym w ust. 2, uwag wykazujących niezasadność bezpośredniej zapłaty. Bezpośrednia zapłata obejmuje wyłącznie należne wynagrodzenie, bez odsetek należnych podwykonawcy lub dalszemu podwykonawcy z tytułu uchybienia terminowi zapłaty.</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a podwykonawca lub dalszy podwykonawca nie wykażą zasadności takiej płatności.</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może dokonać bezpośredniej płatności na rzecz podwykonawcy lub dalszego podwykonawcy, jeżeli Wykonawca zgłosi uwagi i potwierdzi zasadność takiej płatności lub jeżeli Wykonawca nie zgłosi uwag, a podwykonawca lub dalszy podwykonawca wykażą zasadność takiej płatności.</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(wykonania usług).</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(usług). </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 i po wyczerpaniu trybu zgłaszania i rozpatrywania uwag Wykonawcy, o którym mowa powyżej.</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cen określonych Umową.</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zostanie wypłacona przez Zamawiającego Wykonawcy.</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 xml:space="preserve">Równowartość kwoty zapłaconej podwykonawcy lub dalszemu podwykonawcy, bądź złożonej do depozytu sądowego, Zamawiający potrąci z wynagrodzenia należnego Wykonawcy. </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jest uprawniony do żądania i uzyskania od Wykonawcy niezwłocznie wyjaśnień w przypadku wątpliwości dotyczących dokumentów składanych przez podwykonawców (dalszych podwykonawców) wraz z wnioskami o dokonanie na ich rzecz bezpośredniej zapłaty.</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 xml:space="preserve">W przypadku spełnienia przez Zamawiającego, jako dłużnika solidarnego, świadczenia z tytułu wynagrodzenia za roboty budowlane wykonane przez podwykonawcę bezpośrednio na jego rzecz, Zamawiającemu przysługuje roszczenie regresowe w stosunku do Wykonawcy </w:t>
      </w:r>
      <w:r w:rsidRPr="00D114B1">
        <w:rPr>
          <w:rFonts w:ascii="Arial" w:hAnsi="Arial" w:cs="Arial"/>
          <w:sz w:val="20"/>
          <w:szCs w:val="20"/>
        </w:rPr>
        <w:lastRenderedPageBreak/>
        <w:t>w wysokości całości wypłaconego podwykonawcy wynagrodzenia, wraz z odsetkami oraz kosztami ewentualnego postępowania sądowego.</w:t>
      </w: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 xml:space="preserve">Kary umowne </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12</w:t>
      </w:r>
    </w:p>
    <w:p w:rsidR="00600BC2" w:rsidRPr="00755892" w:rsidRDefault="00600BC2" w:rsidP="00995613">
      <w:pPr>
        <w:widowControl/>
        <w:numPr>
          <w:ilvl w:val="0"/>
          <w:numId w:val="4"/>
        </w:numPr>
        <w:tabs>
          <w:tab w:val="left" w:pos="360"/>
        </w:tabs>
        <w:overflowPunct w:val="0"/>
        <w:spacing w:line="240" w:lineRule="auto"/>
        <w:ind w:left="357" w:hanging="357"/>
        <w:jc w:val="both"/>
        <w:textAlignment w:val="baseline"/>
        <w:rPr>
          <w:rFonts w:ascii="Arial" w:hAnsi="Arial" w:cs="Arial"/>
          <w:sz w:val="20"/>
          <w:szCs w:val="20"/>
        </w:rPr>
      </w:pPr>
      <w:r w:rsidRPr="00755892">
        <w:rPr>
          <w:rFonts w:ascii="Arial" w:hAnsi="Arial" w:cs="Arial"/>
          <w:sz w:val="20"/>
          <w:szCs w:val="20"/>
        </w:rPr>
        <w:t>Za niewykonanie lub nienależyte wykonanie umowy strony mogą domagać się zapłaty kar umownych w następujących przypadkach i wysokości:</w:t>
      </w:r>
    </w:p>
    <w:p w:rsidR="00600BC2" w:rsidRPr="00755892" w:rsidRDefault="00600BC2" w:rsidP="00995613">
      <w:pPr>
        <w:widowControl/>
        <w:numPr>
          <w:ilvl w:val="1"/>
          <w:numId w:val="6"/>
        </w:numPr>
        <w:tabs>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Zamawiającemu przysługują kary umowne:</w:t>
      </w:r>
    </w:p>
    <w:p w:rsidR="00600BC2" w:rsidRPr="00755892" w:rsidRDefault="00600BC2"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sidRPr="00755892">
        <w:rPr>
          <w:rFonts w:ascii="Arial" w:hAnsi="Arial" w:cs="Arial"/>
          <w:sz w:val="20"/>
          <w:szCs w:val="20"/>
        </w:rPr>
        <w:t>za zwłokę w rozpoczęciu robót zgodnie z §3 ust.</w:t>
      </w:r>
      <w:r w:rsidR="007C1D6E">
        <w:rPr>
          <w:rFonts w:ascii="Arial" w:hAnsi="Arial" w:cs="Arial"/>
          <w:sz w:val="20"/>
          <w:szCs w:val="20"/>
        </w:rPr>
        <w:t xml:space="preserve"> </w:t>
      </w:r>
      <w:r w:rsidRPr="00755892">
        <w:rPr>
          <w:rFonts w:ascii="Arial" w:hAnsi="Arial" w:cs="Arial"/>
          <w:sz w:val="20"/>
          <w:szCs w:val="20"/>
        </w:rPr>
        <w:t xml:space="preserve">3 w wysokości 0,2% wynagrodzenia umownego brutto - za każdy </w:t>
      </w:r>
      <w:r w:rsidR="007C1D6E">
        <w:rPr>
          <w:rFonts w:ascii="Arial" w:hAnsi="Arial" w:cs="Arial"/>
          <w:sz w:val="20"/>
          <w:szCs w:val="20"/>
        </w:rPr>
        <w:t xml:space="preserve">rozpoczęty </w:t>
      </w:r>
      <w:r w:rsidRPr="00755892">
        <w:rPr>
          <w:rFonts w:ascii="Arial" w:hAnsi="Arial" w:cs="Arial"/>
          <w:sz w:val="20"/>
          <w:szCs w:val="20"/>
        </w:rPr>
        <w:t xml:space="preserve">dzień zwłoki,  </w:t>
      </w:r>
    </w:p>
    <w:p w:rsidR="00600BC2" w:rsidRPr="00755892" w:rsidRDefault="007C1D6E"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a zwłokę w dostarczeniu dokumentów, o k</w:t>
      </w:r>
      <w:r>
        <w:rPr>
          <w:rFonts w:ascii="Arial" w:hAnsi="Arial" w:cs="Arial"/>
          <w:sz w:val="20"/>
          <w:szCs w:val="20"/>
        </w:rPr>
        <w:t xml:space="preserve">tórym mowa w §3  ust.2. lit b) </w:t>
      </w:r>
      <w:r w:rsidR="00600BC2" w:rsidRPr="00755892">
        <w:rPr>
          <w:rFonts w:ascii="Arial" w:hAnsi="Arial" w:cs="Arial"/>
          <w:sz w:val="20"/>
          <w:szCs w:val="20"/>
        </w:rPr>
        <w:t xml:space="preserve">w wysokości 0,2% wynagrodzenia umownego brutto - za każdy </w:t>
      </w:r>
      <w:r>
        <w:rPr>
          <w:rFonts w:ascii="Arial" w:hAnsi="Arial" w:cs="Arial"/>
          <w:sz w:val="20"/>
          <w:szCs w:val="20"/>
        </w:rPr>
        <w:t xml:space="preserve">rozpoczęty </w:t>
      </w:r>
      <w:r w:rsidR="00600BC2" w:rsidRPr="00755892">
        <w:rPr>
          <w:rFonts w:ascii="Arial" w:hAnsi="Arial" w:cs="Arial"/>
          <w:sz w:val="20"/>
          <w:szCs w:val="20"/>
        </w:rPr>
        <w:t xml:space="preserve">dzień zwłoki. </w:t>
      </w:r>
    </w:p>
    <w:p w:rsidR="00600BC2" w:rsidRPr="00755892" w:rsidRDefault="007C1D6E"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 xml:space="preserve">a zwłokę w wykonaniu przedmiotu umowy, w wysokości 0,2% wartości brutto umowy za każdy </w:t>
      </w:r>
      <w:r>
        <w:rPr>
          <w:rFonts w:ascii="Arial" w:hAnsi="Arial" w:cs="Arial"/>
          <w:sz w:val="20"/>
          <w:szCs w:val="20"/>
        </w:rPr>
        <w:t xml:space="preserve">rozpoczęty </w:t>
      </w:r>
      <w:r w:rsidR="00600BC2" w:rsidRPr="00755892">
        <w:rPr>
          <w:rFonts w:ascii="Arial" w:hAnsi="Arial" w:cs="Arial"/>
          <w:sz w:val="20"/>
          <w:szCs w:val="20"/>
        </w:rPr>
        <w:t>dzień zwłoki,</w:t>
      </w:r>
    </w:p>
    <w:p w:rsidR="00600BC2" w:rsidRPr="00755892" w:rsidRDefault="007C1D6E"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 xml:space="preserve">a zwłokę w usunięciu wad i usterek stwierdzonych przy odbiorze lub ujawnionych w okresie gwarancji lub rękojmi w wysokości 0,2% wartości brutto umowy, za każdy </w:t>
      </w:r>
      <w:r>
        <w:rPr>
          <w:rFonts w:ascii="Arial" w:hAnsi="Arial" w:cs="Arial"/>
          <w:sz w:val="20"/>
          <w:szCs w:val="20"/>
        </w:rPr>
        <w:t xml:space="preserve">rozpoczęty </w:t>
      </w:r>
      <w:r w:rsidR="00600BC2" w:rsidRPr="00755892">
        <w:rPr>
          <w:rFonts w:ascii="Arial" w:hAnsi="Arial" w:cs="Arial"/>
          <w:sz w:val="20"/>
          <w:szCs w:val="20"/>
        </w:rPr>
        <w:t>dzień zwłoki liczony od dnia wyznaczonego na usunięcie wady.</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w</w:t>
      </w:r>
      <w:r w:rsidR="00600BC2" w:rsidRPr="00755892">
        <w:rPr>
          <w:rFonts w:ascii="Arial" w:hAnsi="Arial" w:cs="Arial"/>
          <w:sz w:val="20"/>
          <w:szCs w:val="20"/>
        </w:rPr>
        <w:t xml:space="preserve"> razie odstąpienia przez Zamawiającego lub Wykonawcę od Umowy z przyczyn leżących po s</w:t>
      </w:r>
      <w:r>
        <w:rPr>
          <w:rFonts w:ascii="Arial" w:hAnsi="Arial" w:cs="Arial"/>
          <w:sz w:val="20"/>
          <w:szCs w:val="20"/>
        </w:rPr>
        <w:t>tronie Wykonawcy – w wysokości 1</w:t>
      </w:r>
      <w:r w:rsidR="00600BC2" w:rsidRPr="00755892">
        <w:rPr>
          <w:rFonts w:ascii="Arial" w:hAnsi="Arial" w:cs="Arial"/>
          <w:sz w:val="20"/>
          <w:szCs w:val="20"/>
        </w:rPr>
        <w:t>0% wynagrodzenia umownego brutto Umowy.</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 xml:space="preserve"> z</w:t>
      </w:r>
      <w:r w:rsidR="00600BC2" w:rsidRPr="00755892">
        <w:rPr>
          <w:rFonts w:ascii="Arial" w:hAnsi="Arial" w:cs="Arial"/>
          <w:sz w:val="20"/>
          <w:szCs w:val="20"/>
        </w:rPr>
        <w:t xml:space="preserve">a wprowadzenie przez Wykonawcę Podwykonawcy na plac budowy bez </w:t>
      </w:r>
      <w:r>
        <w:rPr>
          <w:rFonts w:ascii="Arial" w:hAnsi="Arial" w:cs="Arial"/>
          <w:sz w:val="20"/>
          <w:szCs w:val="20"/>
        </w:rPr>
        <w:t>zgody Zamawiającego w wysokości</w:t>
      </w:r>
      <w:r w:rsidR="00600BC2" w:rsidRPr="00755892">
        <w:rPr>
          <w:rFonts w:ascii="Arial" w:hAnsi="Arial" w:cs="Arial"/>
          <w:sz w:val="20"/>
          <w:szCs w:val="20"/>
        </w:rPr>
        <w:t xml:space="preserve"> 10 000 PLN brutto (słownie: dziesięć tysięcy i 00/100 PLN) .</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a brak zapłaty lub nieterminowe zapłaty wynagrodzenia należnego podwykonawcom lub dalszym podwykonawcom 0,2% wartości brutto umowy, za każdy</w:t>
      </w:r>
      <w:r>
        <w:rPr>
          <w:rFonts w:ascii="Arial" w:hAnsi="Arial" w:cs="Arial"/>
          <w:sz w:val="20"/>
          <w:szCs w:val="20"/>
        </w:rPr>
        <w:t xml:space="preserve"> rozpoczęty</w:t>
      </w:r>
      <w:r w:rsidR="00600BC2" w:rsidRPr="00755892">
        <w:rPr>
          <w:rFonts w:ascii="Arial" w:hAnsi="Arial" w:cs="Arial"/>
          <w:sz w:val="20"/>
          <w:szCs w:val="20"/>
        </w:rPr>
        <w:t xml:space="preserve"> dzień zwłoki</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a nieprzedłożenie do zaakceptowania projektu umowy o podwykonawstwo, której przedmiotem są roboty budowlane lub projektu jej zmiany– w wysokości 5% wynagrodzenia umownego brutto Umowy.</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a nieprzedłożenie poświadczonej za zgodność z oryginałem kopii umowy o podwykonawstwo lub projektu jej zmiany – w wysokości 5% wynagrodzenia umownego brutto Umowy.</w:t>
      </w:r>
    </w:p>
    <w:p w:rsidR="00600BC2" w:rsidRPr="00755892" w:rsidRDefault="007C1D6E" w:rsidP="00995613">
      <w:pPr>
        <w:widowControl/>
        <w:numPr>
          <w:ilvl w:val="2"/>
          <w:numId w:val="6"/>
        </w:numPr>
        <w:tabs>
          <w:tab w:val="left" w:pos="-1843"/>
          <w:tab w:val="left" w:pos="1440"/>
        </w:tabs>
        <w:overflowPunct w:val="0"/>
        <w:spacing w:line="240" w:lineRule="auto"/>
        <w:ind w:left="1418" w:hanging="698"/>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 xml:space="preserve">a brak zmiany umowy o podwykonawstwo w zakresie terminu zapłaty – w </w:t>
      </w:r>
      <w:r w:rsidR="00620145" w:rsidRPr="00755892">
        <w:rPr>
          <w:rFonts w:ascii="Arial" w:hAnsi="Arial" w:cs="Arial"/>
          <w:sz w:val="20"/>
          <w:szCs w:val="20"/>
        </w:rPr>
        <w:t xml:space="preserve">   </w:t>
      </w:r>
      <w:r w:rsidR="00600BC2" w:rsidRPr="00755892">
        <w:rPr>
          <w:rFonts w:ascii="Arial" w:hAnsi="Arial" w:cs="Arial"/>
          <w:sz w:val="20"/>
          <w:szCs w:val="20"/>
        </w:rPr>
        <w:t xml:space="preserve">wysokości 5% wynagrodzenia umownego brutto Umowy. </w:t>
      </w:r>
    </w:p>
    <w:p w:rsidR="00600BC2" w:rsidRPr="00755892" w:rsidRDefault="00600BC2"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sidRPr="00755892">
        <w:rPr>
          <w:rFonts w:ascii="Arial" w:eastAsia="Calibri" w:hAnsi="Arial" w:cs="Arial"/>
          <w:sz w:val="20"/>
          <w:szCs w:val="20"/>
          <w:lang w:eastAsia="en-US"/>
        </w:rPr>
        <w:t xml:space="preserve">w przypadku stwierdzenia wykonywania czynności, dla których zastrzeżony  </w:t>
      </w:r>
      <w:r w:rsidRPr="00755892">
        <w:rPr>
          <w:rFonts w:ascii="Arial" w:eastAsia="Calibri" w:hAnsi="Arial" w:cs="Arial"/>
          <w:sz w:val="20"/>
          <w:szCs w:val="20"/>
          <w:lang w:eastAsia="en-US"/>
        </w:rPr>
        <w:br/>
        <w:t xml:space="preserve">    został wymóg wykonywania ich w oparciu o umowę o pracę na innej podstawie </w:t>
      </w:r>
      <w:r w:rsidRPr="00755892">
        <w:rPr>
          <w:rFonts w:ascii="Arial" w:eastAsia="Calibri" w:hAnsi="Arial" w:cs="Arial"/>
          <w:sz w:val="20"/>
          <w:szCs w:val="20"/>
          <w:lang w:eastAsia="en-US"/>
        </w:rPr>
        <w:br/>
        <w:t xml:space="preserve">     niż umowa o pracę, Wykonawca zapłaci Zamawiającemu karę umowną w </w:t>
      </w:r>
      <w:r w:rsidRPr="00755892">
        <w:rPr>
          <w:rFonts w:ascii="Arial" w:eastAsia="Calibri" w:hAnsi="Arial" w:cs="Arial"/>
          <w:sz w:val="20"/>
          <w:szCs w:val="20"/>
          <w:lang w:eastAsia="en-US"/>
        </w:rPr>
        <w:br/>
        <w:t xml:space="preserve">     wysokości 500 zł za każde takie zdarzenie,</w:t>
      </w:r>
      <w:r w:rsidRPr="00755892">
        <w:rPr>
          <w:rFonts w:ascii="Arial" w:hAnsi="Arial" w:cs="Arial"/>
          <w:sz w:val="20"/>
          <w:szCs w:val="20"/>
        </w:rPr>
        <w:t xml:space="preserve"> </w:t>
      </w:r>
    </w:p>
    <w:p w:rsidR="00600BC2" w:rsidRPr="00755892" w:rsidRDefault="00600BC2" w:rsidP="00995613">
      <w:pPr>
        <w:widowControl/>
        <w:numPr>
          <w:ilvl w:val="2"/>
          <w:numId w:val="6"/>
        </w:numPr>
        <w:tabs>
          <w:tab w:val="left" w:pos="-1843"/>
          <w:tab w:val="left" w:pos="1440"/>
        </w:tabs>
        <w:overflowPunct w:val="0"/>
        <w:spacing w:line="240" w:lineRule="auto"/>
        <w:ind w:left="1418" w:hanging="682"/>
        <w:jc w:val="both"/>
        <w:textAlignment w:val="baseline"/>
        <w:rPr>
          <w:rFonts w:ascii="Arial" w:hAnsi="Arial" w:cs="Arial"/>
          <w:sz w:val="20"/>
          <w:szCs w:val="20"/>
        </w:rPr>
      </w:pPr>
      <w:r w:rsidRPr="00755892">
        <w:rPr>
          <w:rFonts w:ascii="Arial" w:hAnsi="Arial" w:cs="Arial"/>
          <w:sz w:val="20"/>
          <w:szCs w:val="20"/>
        </w:rPr>
        <w:t xml:space="preserve">za naruszenie obowiązków wymienionych w § 7 ust. 2 niniejszej umowy – 1 000 zł za </w:t>
      </w:r>
      <w:r w:rsidR="00620145" w:rsidRPr="00755892">
        <w:rPr>
          <w:rFonts w:ascii="Arial" w:hAnsi="Arial" w:cs="Arial"/>
          <w:sz w:val="20"/>
          <w:szCs w:val="20"/>
        </w:rPr>
        <w:t xml:space="preserve">    </w:t>
      </w:r>
      <w:r w:rsidRPr="00755892">
        <w:rPr>
          <w:rFonts w:ascii="Arial" w:hAnsi="Arial" w:cs="Arial"/>
          <w:sz w:val="20"/>
          <w:szCs w:val="20"/>
        </w:rPr>
        <w:t>każde stwierdzone naruszenie, tj. niewykonanie nałożonego obowiązku,</w:t>
      </w:r>
    </w:p>
    <w:p w:rsidR="00600BC2" w:rsidRPr="007C1D6E" w:rsidRDefault="00600BC2" w:rsidP="00995613">
      <w:pPr>
        <w:widowControl/>
        <w:numPr>
          <w:ilvl w:val="1"/>
          <w:numId w:val="6"/>
        </w:numPr>
        <w:tabs>
          <w:tab w:val="left" w:pos="-1134"/>
          <w:tab w:val="left" w:pos="1440"/>
        </w:tabs>
        <w:overflowPunct w:val="0"/>
        <w:spacing w:line="240" w:lineRule="auto"/>
        <w:ind w:left="1191" w:hanging="907"/>
        <w:jc w:val="both"/>
        <w:textAlignment w:val="baseline"/>
        <w:rPr>
          <w:rFonts w:ascii="Arial" w:hAnsi="Arial" w:cs="Arial"/>
          <w:sz w:val="20"/>
          <w:szCs w:val="20"/>
        </w:rPr>
      </w:pPr>
      <w:r w:rsidRPr="00755892">
        <w:rPr>
          <w:rFonts w:ascii="Arial" w:hAnsi="Arial" w:cs="Arial"/>
          <w:sz w:val="20"/>
          <w:szCs w:val="20"/>
        </w:rPr>
        <w:t>Wykonawcy</w:t>
      </w:r>
      <w:r w:rsidR="007C1D6E">
        <w:rPr>
          <w:rFonts w:ascii="Arial" w:hAnsi="Arial" w:cs="Arial"/>
          <w:sz w:val="20"/>
          <w:szCs w:val="20"/>
        </w:rPr>
        <w:t xml:space="preserve"> przysługują kary umowne:</w:t>
      </w:r>
    </w:p>
    <w:p w:rsidR="00600BC2" w:rsidRPr="00755892" w:rsidRDefault="00600BC2" w:rsidP="00995613">
      <w:pPr>
        <w:widowControl/>
        <w:numPr>
          <w:ilvl w:val="2"/>
          <w:numId w:val="6"/>
        </w:numPr>
        <w:tabs>
          <w:tab w:val="left" w:pos="1440"/>
        </w:tabs>
        <w:overflowPunct w:val="0"/>
        <w:spacing w:line="240" w:lineRule="auto"/>
        <w:ind w:left="1560" w:hanging="709"/>
        <w:jc w:val="both"/>
        <w:textAlignment w:val="baseline"/>
        <w:rPr>
          <w:rFonts w:ascii="Arial" w:hAnsi="Arial" w:cs="Arial"/>
          <w:sz w:val="20"/>
          <w:szCs w:val="20"/>
        </w:rPr>
      </w:pPr>
      <w:r w:rsidRPr="00755892">
        <w:rPr>
          <w:rFonts w:ascii="Arial" w:hAnsi="Arial" w:cs="Arial"/>
          <w:sz w:val="20"/>
          <w:szCs w:val="20"/>
        </w:rPr>
        <w:t xml:space="preserve"> Za odstąpienie przez Zamawiającego lub Wykonawcę od Umowy z przyczyn leżących po stronie Zamawiającego - w wysokości 10% wynagrodzenia umownego brutto Umowy</w:t>
      </w:r>
    </w:p>
    <w:p w:rsidR="00600BC2" w:rsidRPr="00755892" w:rsidRDefault="00600BC2" w:rsidP="00995613">
      <w:pPr>
        <w:widowControl/>
        <w:numPr>
          <w:ilvl w:val="0"/>
          <w:numId w:val="6"/>
        </w:numPr>
        <w:overflowPunct w:val="0"/>
        <w:spacing w:line="240" w:lineRule="auto"/>
        <w:jc w:val="both"/>
        <w:textAlignment w:val="baseline"/>
        <w:rPr>
          <w:rFonts w:ascii="Arial" w:hAnsi="Arial" w:cs="Arial"/>
          <w:sz w:val="20"/>
          <w:szCs w:val="20"/>
        </w:rPr>
      </w:pPr>
      <w:r w:rsidRPr="00755892">
        <w:rPr>
          <w:rFonts w:ascii="Arial" w:hAnsi="Arial" w:cs="Arial"/>
          <w:sz w:val="20"/>
          <w:szCs w:val="20"/>
        </w:rPr>
        <w:t>Kary, o których mowa w pkt. 1.1. będą potrącane w pierwszej kol</w:t>
      </w:r>
      <w:r w:rsidR="00375C8E">
        <w:rPr>
          <w:rFonts w:ascii="Arial" w:hAnsi="Arial" w:cs="Arial"/>
          <w:sz w:val="20"/>
          <w:szCs w:val="20"/>
        </w:rPr>
        <w:t xml:space="preserve">ejności z należności </w:t>
      </w:r>
      <w:r w:rsidR="00375C8E">
        <w:rPr>
          <w:rFonts w:ascii="Arial" w:hAnsi="Arial" w:cs="Arial"/>
          <w:sz w:val="20"/>
          <w:szCs w:val="20"/>
        </w:rPr>
        <w:br/>
        <w:t>za fakturę, na co Wykonawca wyraża zgodę</w:t>
      </w:r>
      <w:r w:rsidRPr="00755892">
        <w:rPr>
          <w:rFonts w:ascii="Arial" w:hAnsi="Arial" w:cs="Arial"/>
          <w:sz w:val="20"/>
          <w:szCs w:val="20"/>
        </w:rPr>
        <w:t xml:space="preserve">. </w:t>
      </w:r>
    </w:p>
    <w:p w:rsidR="00600BC2" w:rsidRPr="00755892" w:rsidRDefault="00600BC2" w:rsidP="00995613">
      <w:pPr>
        <w:widowControl/>
        <w:numPr>
          <w:ilvl w:val="0"/>
          <w:numId w:val="6"/>
        </w:numPr>
        <w:overflowPunct w:val="0"/>
        <w:spacing w:line="240" w:lineRule="auto"/>
        <w:jc w:val="both"/>
        <w:textAlignment w:val="baseline"/>
        <w:rPr>
          <w:rFonts w:ascii="Arial" w:hAnsi="Arial" w:cs="Arial"/>
          <w:sz w:val="20"/>
          <w:szCs w:val="20"/>
        </w:rPr>
      </w:pPr>
      <w:r w:rsidRPr="00755892">
        <w:rPr>
          <w:rFonts w:ascii="Arial" w:hAnsi="Arial" w:cs="Arial"/>
          <w:sz w:val="20"/>
          <w:szCs w:val="20"/>
        </w:rPr>
        <w:t>Roszczenia o zapłatę należnych kar umownych nie będą pozbawiać Stron prawa żądania zapłaty odszkodowania uzupełniającego na zasadach Kodeksu Cywilnego,  jeżeli wysokość ewentualnej szkody przekroczy wysokość zastrzeżonych kar umownych.</w:t>
      </w:r>
    </w:p>
    <w:p w:rsidR="00600BC2" w:rsidRPr="00755892" w:rsidRDefault="00600BC2" w:rsidP="00995613">
      <w:pPr>
        <w:widowControl/>
        <w:numPr>
          <w:ilvl w:val="0"/>
          <w:numId w:val="6"/>
        </w:numPr>
        <w:overflowPunct w:val="0"/>
        <w:spacing w:line="240" w:lineRule="auto"/>
        <w:jc w:val="both"/>
        <w:textAlignment w:val="baseline"/>
        <w:rPr>
          <w:rFonts w:ascii="Arial" w:hAnsi="Arial" w:cs="Arial"/>
          <w:sz w:val="20"/>
          <w:szCs w:val="20"/>
        </w:rPr>
      </w:pPr>
      <w:r w:rsidRPr="00755892">
        <w:rPr>
          <w:rFonts w:ascii="Arial" w:hAnsi="Arial" w:cs="Arial"/>
          <w:sz w:val="20"/>
          <w:szCs w:val="20"/>
        </w:rPr>
        <w:t>Kary umowne podlegają sumowaniu.</w:t>
      </w:r>
    </w:p>
    <w:p w:rsidR="00600BC2" w:rsidRPr="00755892" w:rsidRDefault="00600BC2" w:rsidP="00995613">
      <w:pPr>
        <w:widowControl/>
        <w:numPr>
          <w:ilvl w:val="0"/>
          <w:numId w:val="6"/>
        </w:numPr>
        <w:overflowPunct w:val="0"/>
        <w:spacing w:line="240" w:lineRule="auto"/>
        <w:jc w:val="both"/>
        <w:textAlignment w:val="baseline"/>
        <w:rPr>
          <w:rFonts w:ascii="Arial" w:hAnsi="Arial" w:cs="Arial"/>
          <w:sz w:val="20"/>
          <w:szCs w:val="20"/>
        </w:rPr>
      </w:pPr>
      <w:r w:rsidRPr="00755892">
        <w:rPr>
          <w:rFonts w:ascii="Arial" w:hAnsi="Arial" w:cs="Arial"/>
          <w:sz w:val="20"/>
          <w:szCs w:val="20"/>
        </w:rPr>
        <w:t>Strony ustalają, że maksymalna wysokość kar umownych jaką Zamawiający może obciążyć Wykonawcę z tytułów, o których mowa w niniejszym paragrafie nie może przekroczyć 30 % wynagrodzenia brutto  określonego w § 5 ust. 1 umowy.</w:t>
      </w:r>
    </w:p>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spacing w:line="240" w:lineRule="auto"/>
        <w:ind w:left="0" w:firstLine="0"/>
        <w:jc w:val="both"/>
        <w:rPr>
          <w:rFonts w:ascii="Arial" w:hAnsi="Arial" w:cs="Arial"/>
          <w:sz w:val="20"/>
          <w:szCs w:val="20"/>
        </w:rPr>
      </w:pPr>
    </w:p>
    <w:p w:rsidR="00600BC2" w:rsidRPr="00755892" w:rsidRDefault="00600BC2" w:rsidP="00600BC2">
      <w:pPr>
        <w:keepNext/>
        <w:widowControl/>
        <w:tabs>
          <w:tab w:val="left" w:pos="450"/>
        </w:tabs>
        <w:overflowPunct w:val="0"/>
        <w:spacing w:line="240" w:lineRule="auto"/>
        <w:ind w:left="0" w:firstLine="0"/>
        <w:jc w:val="center"/>
        <w:textAlignment w:val="baseline"/>
        <w:outlineLvl w:val="0"/>
        <w:rPr>
          <w:rFonts w:ascii="Arial" w:hAnsi="Arial" w:cs="Arial"/>
          <w:b/>
          <w:sz w:val="20"/>
          <w:szCs w:val="20"/>
        </w:rPr>
      </w:pPr>
      <w:r w:rsidRPr="00755892">
        <w:rPr>
          <w:rFonts w:ascii="Arial" w:hAnsi="Arial" w:cs="Arial"/>
          <w:b/>
          <w:sz w:val="20"/>
          <w:szCs w:val="20"/>
        </w:rPr>
        <w:t>Odbiór końcowy robót</w:t>
      </w:r>
    </w:p>
    <w:p w:rsidR="00600BC2" w:rsidRPr="00755892" w:rsidRDefault="00600BC2" w:rsidP="00600BC2">
      <w:pPr>
        <w:widowControl/>
        <w:spacing w:line="240" w:lineRule="auto"/>
        <w:ind w:left="4532" w:firstLine="0"/>
        <w:jc w:val="both"/>
        <w:rPr>
          <w:rFonts w:ascii="Arial" w:hAnsi="Arial" w:cs="Arial"/>
          <w:sz w:val="20"/>
          <w:szCs w:val="20"/>
        </w:rPr>
      </w:pPr>
      <w:r w:rsidRPr="00755892">
        <w:rPr>
          <w:rFonts w:ascii="Arial" w:hAnsi="Arial" w:cs="Arial"/>
          <w:b/>
          <w:sz w:val="20"/>
          <w:szCs w:val="20"/>
        </w:rPr>
        <w:t>§ 13</w:t>
      </w:r>
    </w:p>
    <w:p w:rsidR="00E92871" w:rsidRPr="00755892" w:rsidRDefault="00E92871" w:rsidP="00995613">
      <w:pPr>
        <w:widowControl/>
        <w:numPr>
          <w:ilvl w:val="0"/>
          <w:numId w:val="27"/>
        </w:numPr>
        <w:tabs>
          <w:tab w:val="num" w:pos="426"/>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 xml:space="preserve">Strony zgodnie postanawiają, że będą stosowane następujące rodzaje odbiorów robót: </w:t>
      </w:r>
    </w:p>
    <w:p w:rsidR="00E92871" w:rsidRPr="00755892" w:rsidRDefault="00E92871" w:rsidP="00E92871">
      <w:pPr>
        <w:widowControl/>
        <w:overflowPunct w:val="0"/>
        <w:spacing w:line="240" w:lineRule="auto"/>
        <w:ind w:left="426" w:firstLine="0"/>
        <w:jc w:val="both"/>
        <w:textAlignment w:val="baseline"/>
        <w:rPr>
          <w:rFonts w:ascii="Arial" w:hAnsi="Arial" w:cs="Arial"/>
          <w:sz w:val="20"/>
          <w:szCs w:val="20"/>
        </w:rPr>
      </w:pPr>
      <w:r w:rsidRPr="00755892">
        <w:rPr>
          <w:rFonts w:ascii="Arial" w:hAnsi="Arial" w:cs="Arial"/>
          <w:sz w:val="20"/>
          <w:szCs w:val="20"/>
        </w:rPr>
        <w:t>a) odbiory robót zanikających</w:t>
      </w:r>
    </w:p>
    <w:p w:rsidR="00E92871" w:rsidRPr="00755892" w:rsidRDefault="00E92871" w:rsidP="00375C8E">
      <w:pPr>
        <w:widowControl/>
        <w:overflowPunct w:val="0"/>
        <w:spacing w:line="240" w:lineRule="auto"/>
        <w:ind w:left="426" w:firstLine="0"/>
        <w:jc w:val="both"/>
        <w:textAlignment w:val="baseline"/>
        <w:rPr>
          <w:rFonts w:ascii="Arial" w:hAnsi="Arial" w:cs="Arial"/>
          <w:sz w:val="20"/>
          <w:szCs w:val="20"/>
        </w:rPr>
      </w:pPr>
      <w:r w:rsidRPr="00755892">
        <w:rPr>
          <w:rFonts w:ascii="Arial" w:hAnsi="Arial" w:cs="Arial"/>
          <w:sz w:val="20"/>
          <w:szCs w:val="20"/>
        </w:rPr>
        <w:t>b) robót ulegających zakryciu</w:t>
      </w:r>
    </w:p>
    <w:p w:rsidR="00E92871" w:rsidRPr="00755892" w:rsidRDefault="00E92871" w:rsidP="00E92871">
      <w:pPr>
        <w:widowControl/>
        <w:overflowPunct w:val="0"/>
        <w:spacing w:line="240" w:lineRule="auto"/>
        <w:ind w:left="426" w:firstLine="0"/>
        <w:jc w:val="both"/>
        <w:textAlignment w:val="baseline"/>
        <w:rPr>
          <w:rFonts w:ascii="Arial" w:hAnsi="Arial" w:cs="Arial"/>
          <w:sz w:val="20"/>
          <w:szCs w:val="20"/>
        </w:rPr>
      </w:pPr>
      <w:r w:rsidRPr="00755892">
        <w:rPr>
          <w:rFonts w:ascii="Arial" w:hAnsi="Arial" w:cs="Arial"/>
          <w:sz w:val="20"/>
          <w:szCs w:val="20"/>
        </w:rPr>
        <w:t>d) odbiór końcowy robót</w:t>
      </w:r>
    </w:p>
    <w:p w:rsidR="00E92871" w:rsidRPr="00755892" w:rsidRDefault="00E92871" w:rsidP="00995613">
      <w:pPr>
        <w:widowControl/>
        <w:numPr>
          <w:ilvl w:val="0"/>
          <w:numId w:val="27"/>
        </w:numPr>
        <w:tabs>
          <w:tab w:val="num" w:pos="426"/>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 xml:space="preserve">O planowanym terminie zakończenia robót zanikających lub ulegających zakryciu kierownik budowy każdorazowo będzie zawiadamiał inspektora nadzoru poprzez przesłanie mu wiadomości e-mail na wskazane przez niego adresy e-mail lub telefonicznie, z co najmniej trzydniowym wyprzedzeniem. W przypadku niedopełnienia formy lub terminu zawiadomienia Wykonawca zobowiązany jest odkryć roboty lub wykonać otwory niezbędne do zbadania robót a </w:t>
      </w:r>
      <w:r w:rsidRPr="00755892">
        <w:rPr>
          <w:rFonts w:ascii="Arial" w:hAnsi="Arial" w:cs="Arial"/>
          <w:sz w:val="20"/>
          <w:szCs w:val="20"/>
        </w:rPr>
        <w:lastRenderedPageBreak/>
        <w:t>następnie przywrócić roboty do stanu poprzedniego. Odbiór robót zanikających i robót ulegających zakryciu dokonuje upoważniony inspektor nadzoru nie później niż w ciągu 3 dni licząc od dnia dokonania wpisu do dziennika budowy i otrzymania zawiadomienia. Fakt dokonania odbioru tych robót potwierdzony będzie odpowiednim wpisem do dziennika budowy.</w:t>
      </w:r>
    </w:p>
    <w:p w:rsidR="00E92871" w:rsidRPr="00755892" w:rsidRDefault="00E92871" w:rsidP="00995613">
      <w:pPr>
        <w:widowControl/>
        <w:numPr>
          <w:ilvl w:val="0"/>
          <w:numId w:val="27"/>
        </w:numPr>
        <w:tabs>
          <w:tab w:val="num" w:pos="426"/>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 xml:space="preserve">Kierownik budowy winien zgłaszać inspektorowi nadzoru </w:t>
      </w:r>
      <w:r w:rsidR="00375C8E">
        <w:rPr>
          <w:rFonts w:ascii="Arial" w:hAnsi="Arial" w:cs="Arial"/>
          <w:sz w:val="20"/>
          <w:szCs w:val="20"/>
        </w:rPr>
        <w:t>gotowość</w:t>
      </w:r>
      <w:r w:rsidRPr="00755892">
        <w:rPr>
          <w:rFonts w:ascii="Arial" w:hAnsi="Arial" w:cs="Arial"/>
          <w:sz w:val="20"/>
          <w:szCs w:val="20"/>
        </w:rPr>
        <w:t xml:space="preserve"> do odbioru końcowego stosownym wpisem do dziennika budowy oraz pismem na adres Zamawiającego.</w:t>
      </w:r>
    </w:p>
    <w:p w:rsidR="00E92871" w:rsidRPr="00755892" w:rsidRDefault="00E92871" w:rsidP="00995613">
      <w:pPr>
        <w:widowControl/>
        <w:numPr>
          <w:ilvl w:val="0"/>
          <w:numId w:val="27"/>
        </w:numPr>
        <w:tabs>
          <w:tab w:val="num" w:pos="426"/>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Zamawiający wyznaczy termin rozpoczęcia czynności odbioru końcowego w ciągu 7 dni od daty pisemnego zgłoszenia Wykonawcy i potwierdzenia przez Inspektora nadzoru Zamawiającego gotowości przedmiotu Umowy do odbioru. Z czynności odbioru spisany będzie protokół zawierający wszelkie dokonywane w trakcie odbioru ustalenia, jak również terminy wyznaczone na usunięcie ewentualnych wad stwierdzonych przy odbiorze, podpisany przez uczestników odbioru.</w:t>
      </w:r>
    </w:p>
    <w:p w:rsidR="00E92871" w:rsidRPr="00755892" w:rsidRDefault="00E92871" w:rsidP="00995613">
      <w:pPr>
        <w:widowControl/>
        <w:numPr>
          <w:ilvl w:val="0"/>
          <w:numId w:val="27"/>
        </w:numPr>
        <w:tabs>
          <w:tab w:val="num" w:pos="426"/>
        </w:tabs>
        <w:overflowPunct w:val="0"/>
        <w:spacing w:line="240" w:lineRule="auto"/>
        <w:ind w:left="426" w:hanging="426"/>
        <w:jc w:val="both"/>
        <w:textAlignment w:val="baseline"/>
        <w:rPr>
          <w:rFonts w:ascii="Arial" w:hAnsi="Arial" w:cs="Arial"/>
          <w:sz w:val="20"/>
          <w:szCs w:val="20"/>
        </w:rPr>
      </w:pPr>
      <w:r w:rsidRPr="00755892">
        <w:rPr>
          <w:rFonts w:ascii="Arial" w:hAnsi="Arial" w:cs="Arial"/>
          <w:sz w:val="20"/>
          <w:szCs w:val="20"/>
        </w:rPr>
        <w:t>Na dzień zgłoszenia gotowości przedmiotu Umowy do odbioru Wykonawca skompletuje i przekaże komisji odbiorowej wszystkie dokumenty potrzebne do odbioru końcowego umożliwiające ocenę prawidłowego w</w:t>
      </w:r>
      <w:r w:rsidR="00B41182">
        <w:rPr>
          <w:rFonts w:ascii="Arial" w:hAnsi="Arial" w:cs="Arial"/>
          <w:sz w:val="20"/>
          <w:szCs w:val="20"/>
        </w:rPr>
        <w:t>ykonania przedmiotu Umowy.</w:t>
      </w:r>
      <w:r w:rsidRPr="00755892">
        <w:rPr>
          <w:rFonts w:ascii="Arial" w:hAnsi="Arial" w:cs="Arial"/>
          <w:sz w:val="20"/>
          <w:szCs w:val="20"/>
        </w:rPr>
        <w:t xml:space="preserve"> Do czasu dostarczenia pełnej dokumentacji odbiorowej nie rozpoczyna się bieg  terminu  wyznaczonego do rozpoczęcia odbioru.</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 wypadku stwierdzenia w toku odbioru wad przedmiotu Umowy Wykonawca zobowiązany jest do ich usunięcia w terminie wyznaczonym przez Zamawiającego oraz o zawiadomieniu o powyższym Zamawiającego.</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Zamawiający może odmówić rozpoczęcia procesu  odbioru, jeżeli przedmiot umowy nie osiągnął gotowości do odbioru.</w:t>
      </w:r>
    </w:p>
    <w:p w:rsidR="00E92871" w:rsidRPr="00755892" w:rsidRDefault="00E92871" w:rsidP="00995613">
      <w:pPr>
        <w:widowControl/>
        <w:numPr>
          <w:ilvl w:val="0"/>
          <w:numId w:val="27"/>
        </w:numPr>
        <w:tabs>
          <w:tab w:val="num" w:pos="426"/>
        </w:tabs>
        <w:overflowPunct w:val="0"/>
        <w:spacing w:line="240" w:lineRule="auto"/>
        <w:ind w:left="374" w:hanging="374"/>
        <w:textAlignment w:val="baseline"/>
        <w:rPr>
          <w:rFonts w:ascii="Arial" w:hAnsi="Arial" w:cs="Arial"/>
          <w:sz w:val="20"/>
          <w:szCs w:val="20"/>
        </w:rPr>
      </w:pPr>
      <w:r w:rsidRPr="00755892">
        <w:rPr>
          <w:rFonts w:ascii="Arial" w:hAnsi="Arial" w:cs="Arial"/>
          <w:sz w:val="20"/>
          <w:szCs w:val="20"/>
        </w:rPr>
        <w:t>W wypadku stwierdzenia w toku odbioru wad Zamawiający może:</w:t>
      </w:r>
    </w:p>
    <w:p w:rsidR="00E92871" w:rsidRPr="00755892" w:rsidRDefault="00E92871" w:rsidP="00E92871">
      <w:pPr>
        <w:widowControl/>
        <w:overflowPunct w:val="0"/>
        <w:spacing w:line="240" w:lineRule="auto"/>
        <w:ind w:left="374" w:firstLine="0"/>
        <w:textAlignment w:val="baseline"/>
        <w:rPr>
          <w:rFonts w:ascii="Arial" w:hAnsi="Arial" w:cs="Arial"/>
          <w:sz w:val="20"/>
          <w:szCs w:val="20"/>
        </w:rPr>
      </w:pPr>
      <w:r w:rsidRPr="00755892">
        <w:rPr>
          <w:rFonts w:ascii="Arial" w:hAnsi="Arial" w:cs="Arial"/>
          <w:sz w:val="20"/>
          <w:szCs w:val="20"/>
        </w:rPr>
        <w:t>1) żądać usunięcia tych wad – jeżeli wady nadają się do usunięcia – wyznaczając pisemnie Wykonawcy odpowiedni termin;</w:t>
      </w:r>
    </w:p>
    <w:p w:rsidR="00E92871" w:rsidRPr="00755892" w:rsidRDefault="00E92871" w:rsidP="00E92871">
      <w:pPr>
        <w:widowControl/>
        <w:overflowPunct w:val="0"/>
        <w:spacing w:line="240" w:lineRule="auto"/>
        <w:ind w:left="374" w:firstLine="0"/>
        <w:jc w:val="both"/>
        <w:textAlignment w:val="baseline"/>
        <w:rPr>
          <w:rFonts w:ascii="Arial" w:hAnsi="Arial" w:cs="Arial"/>
          <w:sz w:val="20"/>
          <w:szCs w:val="20"/>
        </w:rPr>
      </w:pPr>
      <w:r w:rsidRPr="00755892">
        <w:rPr>
          <w:rFonts w:ascii="Arial" w:hAnsi="Arial" w:cs="Arial"/>
          <w:sz w:val="20"/>
          <w:szCs w:val="20"/>
        </w:rPr>
        <w:t>2) obniżyć wynagrodzenie, jeżeli wady usunąć się nie dadzą lub z okoliczności wynika, że Wykonawca nie zdoła ich usunąć w czasie odpowiednim lub gdy Wykonawca nie usunął wad w wyznaczonym przez Zamawiającego terminie – a wady są nieistotne. Obniżenie wynagrodzenia nastąpi w drodze negocjacji, w przypadku nie dojścia do porozumienia powołany zostanie rzeczoznawca. Koszt rzeczoznawcy spoczywać będzie na stronie, której kalkulacje przedstawione podczas negocjacji będą najbardziej odbiegały od wyliczeń rzeczoznawcy;</w:t>
      </w:r>
    </w:p>
    <w:p w:rsidR="00E92871" w:rsidRPr="00755892" w:rsidRDefault="00E92871" w:rsidP="00E92871">
      <w:pPr>
        <w:widowControl/>
        <w:overflowPunct w:val="0"/>
        <w:spacing w:line="240" w:lineRule="auto"/>
        <w:ind w:left="426" w:firstLine="0"/>
        <w:textAlignment w:val="baseline"/>
        <w:rPr>
          <w:rFonts w:ascii="Arial" w:hAnsi="Arial" w:cs="Arial"/>
          <w:sz w:val="20"/>
          <w:szCs w:val="20"/>
        </w:rPr>
      </w:pPr>
      <w:r w:rsidRPr="00755892">
        <w:rPr>
          <w:rFonts w:ascii="Arial" w:hAnsi="Arial" w:cs="Arial"/>
          <w:sz w:val="20"/>
          <w:szCs w:val="20"/>
        </w:rPr>
        <w:t>3) odstąpić od umowy , jeżeli wady usunąć się nie dadzą    lub z okoliczności wynika, że Wykonawca nie zdoła ich usunąć w czasie odpowiednim lub gdy Wykonawca nie usunął  wad w wyznaczonym przez Zamawiającego terminie – a wady są istotne. Oświadczenie o odstąpie</w:t>
      </w:r>
      <w:r w:rsidR="00B41182">
        <w:rPr>
          <w:rFonts w:ascii="Arial" w:hAnsi="Arial" w:cs="Arial"/>
          <w:sz w:val="20"/>
          <w:szCs w:val="20"/>
        </w:rPr>
        <w:t>niu winno nastąpić w terminie 30</w:t>
      </w:r>
      <w:r w:rsidRPr="00755892">
        <w:rPr>
          <w:rFonts w:ascii="Arial" w:hAnsi="Arial" w:cs="Arial"/>
          <w:sz w:val="20"/>
          <w:szCs w:val="20"/>
        </w:rPr>
        <w:t xml:space="preserve"> dni od dnia powzięcia wiedzy o okolicznościach będących podstawą odstąpienia.</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 przypadku gdy Wykonawca odmówi usunięcia wad lub nie usunie ich w terminie wyznaczonym przez Zamawiającego lub z okoliczności wynika, iż nie zdoła ich usunąć w tym terminie, to Zamawiający ma prawo zlecić usunięcie tych wad osobie trzeciej na koszt i ryzyko Wykonawcy bez uprzedniego wezwania Wykonawcy.</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W wypadku usunięcia wad Wykonawca zobowiązany jest do pisemnego zawiadomienia Zamawiającego o ich usunięciu.  </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Przerwanie czynności</w:t>
      </w:r>
      <w:r w:rsidR="00B41182">
        <w:rPr>
          <w:rFonts w:ascii="Arial" w:hAnsi="Arial" w:cs="Arial"/>
          <w:sz w:val="20"/>
          <w:szCs w:val="20"/>
        </w:rPr>
        <w:t xml:space="preserve"> odbioru przez Zamawiającego</w:t>
      </w:r>
      <w:r w:rsidRPr="00755892">
        <w:rPr>
          <w:rFonts w:ascii="Arial" w:hAnsi="Arial" w:cs="Arial"/>
          <w:sz w:val="20"/>
          <w:szCs w:val="20"/>
        </w:rPr>
        <w:t xml:space="preserve"> z powodu stwierdzenia wad w przedmiocie umowy oznacza, że procedury dotyczące dnia zakończenia robót oraz zgłoszenia do odbioru wszczynane są od początku, ze wszystkimi skutkami obciążającymi Wykonawcę.</w:t>
      </w:r>
    </w:p>
    <w:p w:rsidR="00600BC2" w:rsidRPr="00755892" w:rsidRDefault="00600BC2" w:rsidP="00600BC2">
      <w:pPr>
        <w:widowControl/>
        <w:spacing w:line="240" w:lineRule="auto"/>
        <w:ind w:left="374" w:firstLine="0"/>
        <w:jc w:val="both"/>
        <w:rPr>
          <w:rFonts w:ascii="Arial" w:hAnsi="Arial" w:cs="Arial"/>
          <w:sz w:val="20"/>
          <w:szCs w:val="20"/>
        </w:rPr>
      </w:pPr>
    </w:p>
    <w:p w:rsidR="00E7555B" w:rsidRPr="00755892" w:rsidRDefault="00E7555B" w:rsidP="00600BC2">
      <w:pPr>
        <w:widowControl/>
        <w:spacing w:line="240" w:lineRule="auto"/>
        <w:ind w:left="374" w:firstLine="0"/>
        <w:jc w:val="both"/>
        <w:rPr>
          <w:rFonts w:ascii="Arial" w:hAnsi="Arial" w:cs="Arial"/>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sz w:val="20"/>
          <w:szCs w:val="20"/>
        </w:rPr>
      </w:pPr>
      <w:r w:rsidRPr="00755892">
        <w:rPr>
          <w:rFonts w:ascii="Arial" w:hAnsi="Arial" w:cs="Arial"/>
          <w:b/>
          <w:sz w:val="20"/>
          <w:szCs w:val="20"/>
        </w:rPr>
        <w:t>Odstąpienie od umowy</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14</w:t>
      </w:r>
    </w:p>
    <w:p w:rsidR="00600BC2" w:rsidRPr="00755892" w:rsidRDefault="00600BC2" w:rsidP="00995613">
      <w:pPr>
        <w:widowControl/>
        <w:numPr>
          <w:ilvl w:val="5"/>
          <w:numId w:val="10"/>
        </w:numPr>
        <w:tabs>
          <w:tab w:val="clear" w:pos="4320"/>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Zamawiający zastrzega sobie prawo do odstąp</w:t>
      </w:r>
      <w:r w:rsidR="00B41182">
        <w:rPr>
          <w:rFonts w:ascii="Arial" w:hAnsi="Arial" w:cs="Arial"/>
          <w:sz w:val="20"/>
          <w:szCs w:val="20"/>
        </w:rPr>
        <w:t>ienia od umowy</w:t>
      </w:r>
      <w:r w:rsidRPr="00755892">
        <w:rPr>
          <w:rFonts w:ascii="Arial" w:hAnsi="Arial" w:cs="Arial"/>
          <w:sz w:val="20"/>
          <w:szCs w:val="20"/>
        </w:rPr>
        <w:t xml:space="preserve"> jeżeli:</w:t>
      </w:r>
    </w:p>
    <w:p w:rsidR="00600BC2" w:rsidRPr="00755892" w:rsidRDefault="00600BC2" w:rsidP="00995613">
      <w:pPr>
        <w:widowControl/>
        <w:numPr>
          <w:ilvl w:val="0"/>
          <w:numId w:val="26"/>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Wykonawca  wykonuje roboty w sposób oczywiście sprzeczny z Umową, mimo pisemnego wezwania Zamawiającego, do należytego wykonania przedmiotu umowy.</w:t>
      </w:r>
    </w:p>
    <w:p w:rsidR="00600BC2" w:rsidRPr="00755892" w:rsidRDefault="00600BC2" w:rsidP="00995613">
      <w:pPr>
        <w:widowControl/>
        <w:numPr>
          <w:ilvl w:val="0"/>
          <w:numId w:val="26"/>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Wykonawca opóźnia się z rozpoczęciem wykonywania przedmiotu Umowy lub nie kontynuuje robót przez okres dłuższy niż 7 dni, pomimo pisemnego wezwania go przez Zamawiającego do ich kontynuacji lub rozpoczęcia, chyba, że przyczyny opóźnienia nie leżą po stronie Wykonawcy.</w:t>
      </w:r>
    </w:p>
    <w:p w:rsidR="00600BC2" w:rsidRDefault="00600BC2" w:rsidP="00995613">
      <w:pPr>
        <w:widowControl/>
        <w:numPr>
          <w:ilvl w:val="0"/>
          <w:numId w:val="26"/>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Stan zaawansowania i sposób realizacji robót budowlanych wskazuje na zagrożenie terminu końcowego o co najmniej 4 tygodnie w odniesieniu do terminu umownego.</w:t>
      </w:r>
    </w:p>
    <w:p w:rsidR="00B41182" w:rsidRPr="00755892" w:rsidRDefault="00B41182" w:rsidP="00995613">
      <w:pPr>
        <w:widowControl/>
        <w:numPr>
          <w:ilvl w:val="0"/>
          <w:numId w:val="26"/>
        </w:numPr>
        <w:suppressAutoHyphens/>
        <w:overflowPunct w:val="0"/>
        <w:autoSpaceDE/>
        <w:autoSpaceDN/>
        <w:adjustRightInd/>
        <w:spacing w:line="240" w:lineRule="auto"/>
        <w:jc w:val="both"/>
        <w:textAlignment w:val="baseline"/>
        <w:rPr>
          <w:rFonts w:ascii="Arial" w:hAnsi="Arial" w:cs="Arial"/>
          <w:sz w:val="20"/>
          <w:szCs w:val="20"/>
          <w:lang w:eastAsia="ar-SA"/>
        </w:rPr>
      </w:pPr>
      <w:r>
        <w:rPr>
          <w:rFonts w:ascii="Arial" w:hAnsi="Arial" w:cs="Arial"/>
          <w:sz w:val="20"/>
          <w:szCs w:val="20"/>
          <w:lang w:eastAsia="ar-SA"/>
        </w:rPr>
        <w:t>Zwłoki w wykonaniu przedmiotu umowy wynoszącej co najmniej 14 dni w stosunku do terminu określonego w § 3 ust. 1.</w:t>
      </w:r>
    </w:p>
    <w:p w:rsidR="00600BC2" w:rsidRPr="00755892" w:rsidRDefault="00A26F3F" w:rsidP="00995613">
      <w:pPr>
        <w:widowControl/>
        <w:numPr>
          <w:ilvl w:val="5"/>
          <w:numId w:val="10"/>
        </w:numPr>
        <w:tabs>
          <w:tab w:val="clear" w:pos="4320"/>
          <w:tab w:val="num" w:pos="284"/>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 </w:t>
      </w:r>
      <w:r w:rsidR="00600BC2" w:rsidRPr="00755892">
        <w:rPr>
          <w:rFonts w:ascii="Arial" w:hAnsi="Arial" w:cs="Arial"/>
          <w:sz w:val="20"/>
          <w:szCs w:val="20"/>
        </w:rPr>
        <w:t>W razie odstąpienia od Umowy, Wykonawca przy udziale Zamawiającego sporządzi protokół inwentaryzacji robót w toku w terminie 3 dni od dnia odstąpienia od Umowy.</w:t>
      </w:r>
    </w:p>
    <w:p w:rsidR="00600BC2" w:rsidRPr="00755892" w:rsidRDefault="00A26F3F" w:rsidP="00995613">
      <w:pPr>
        <w:widowControl/>
        <w:numPr>
          <w:ilvl w:val="5"/>
          <w:numId w:val="10"/>
        </w:numPr>
        <w:tabs>
          <w:tab w:val="clear" w:pos="4320"/>
          <w:tab w:val="num" w:pos="284"/>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 </w:t>
      </w:r>
      <w:r w:rsidR="00600BC2" w:rsidRPr="00755892">
        <w:rPr>
          <w:rFonts w:ascii="Arial" w:hAnsi="Arial" w:cs="Arial"/>
          <w:sz w:val="20"/>
          <w:szCs w:val="20"/>
        </w:rPr>
        <w:t>Wykonawcy zostanie zapłacone wynagrodzenie za właściwie wykonane roboty zrealizowane do dnia odstąpienia, których zakres zostanie określony w protokole.</w:t>
      </w:r>
    </w:p>
    <w:p w:rsidR="00600BC2" w:rsidRPr="00755892" w:rsidRDefault="00A26F3F" w:rsidP="00995613">
      <w:pPr>
        <w:widowControl/>
        <w:numPr>
          <w:ilvl w:val="5"/>
          <w:numId w:val="10"/>
        </w:numPr>
        <w:tabs>
          <w:tab w:val="clear" w:pos="4320"/>
          <w:tab w:val="num" w:pos="284"/>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 </w:t>
      </w:r>
      <w:r w:rsidR="00600BC2" w:rsidRPr="00755892">
        <w:rPr>
          <w:rFonts w:ascii="Arial" w:hAnsi="Arial" w:cs="Arial"/>
          <w:sz w:val="20"/>
          <w:szCs w:val="20"/>
        </w:rPr>
        <w:t xml:space="preserve"> W przypadku odstąpienia od umowy, bez względu na to, która strona od umowy odstąpiła, Wykonawca:</w:t>
      </w:r>
    </w:p>
    <w:p w:rsidR="00600BC2" w:rsidRPr="00755892" w:rsidRDefault="00600BC2" w:rsidP="00600BC2">
      <w:pPr>
        <w:widowControl/>
        <w:spacing w:line="240" w:lineRule="auto"/>
        <w:ind w:left="374" w:firstLine="0"/>
        <w:jc w:val="both"/>
        <w:rPr>
          <w:rFonts w:ascii="Arial" w:hAnsi="Arial" w:cs="Arial"/>
          <w:sz w:val="20"/>
          <w:szCs w:val="20"/>
        </w:rPr>
      </w:pPr>
      <w:r w:rsidRPr="00755892">
        <w:rPr>
          <w:rFonts w:ascii="Arial" w:hAnsi="Arial" w:cs="Arial"/>
          <w:sz w:val="20"/>
          <w:szCs w:val="20"/>
        </w:rPr>
        <w:lastRenderedPageBreak/>
        <w:t>a) wstrzyma dalszą realizację umowy poza robotami określonymi przez Zamawiającego, koniecznymi dla zabezpieczenia już zrealizowanych prac,</w:t>
      </w:r>
    </w:p>
    <w:p w:rsidR="00600BC2" w:rsidRPr="00755892" w:rsidRDefault="00600BC2" w:rsidP="00600BC2">
      <w:pPr>
        <w:widowControl/>
        <w:spacing w:line="240" w:lineRule="auto"/>
        <w:ind w:left="374" w:firstLine="0"/>
        <w:jc w:val="both"/>
        <w:rPr>
          <w:rFonts w:ascii="Arial" w:hAnsi="Arial" w:cs="Arial"/>
          <w:sz w:val="20"/>
          <w:szCs w:val="20"/>
        </w:rPr>
      </w:pPr>
      <w:r w:rsidRPr="00755892">
        <w:rPr>
          <w:rFonts w:ascii="Arial" w:hAnsi="Arial" w:cs="Arial"/>
          <w:sz w:val="20"/>
          <w:szCs w:val="20"/>
        </w:rPr>
        <w:t>b)  usunie sprzęt budowlano montażowy i wycofa swój personel z terenu budowy oraz uporządkuje teren budowy,</w:t>
      </w:r>
    </w:p>
    <w:p w:rsidR="00600BC2" w:rsidRPr="00755892" w:rsidRDefault="00600BC2" w:rsidP="00600BC2">
      <w:pPr>
        <w:widowControl/>
        <w:spacing w:line="240" w:lineRule="auto"/>
        <w:ind w:left="426" w:firstLine="0"/>
        <w:jc w:val="both"/>
        <w:rPr>
          <w:rFonts w:ascii="Arial" w:hAnsi="Arial" w:cs="Arial"/>
          <w:sz w:val="20"/>
          <w:szCs w:val="20"/>
        </w:rPr>
      </w:pPr>
      <w:r w:rsidRPr="00755892">
        <w:rPr>
          <w:rFonts w:ascii="Arial" w:hAnsi="Arial" w:cs="Arial"/>
          <w:sz w:val="20"/>
          <w:szCs w:val="20"/>
        </w:rPr>
        <w:t>c) przekaże Zamawiającemu wszelkie prawa, tytuły itp. dotyczące przedmiotu umowy aktualne na dzień odstąpienia,</w:t>
      </w:r>
    </w:p>
    <w:p w:rsidR="00600BC2" w:rsidRPr="00755892" w:rsidRDefault="00600BC2" w:rsidP="00600BC2">
      <w:pPr>
        <w:widowControl/>
        <w:spacing w:line="240" w:lineRule="auto"/>
        <w:ind w:left="426" w:firstLine="0"/>
        <w:jc w:val="both"/>
        <w:rPr>
          <w:rFonts w:ascii="Arial" w:hAnsi="Arial" w:cs="Arial"/>
          <w:sz w:val="20"/>
          <w:szCs w:val="20"/>
        </w:rPr>
      </w:pPr>
      <w:r w:rsidRPr="00755892">
        <w:rPr>
          <w:rFonts w:ascii="Arial" w:hAnsi="Arial" w:cs="Arial"/>
          <w:sz w:val="20"/>
          <w:szCs w:val="20"/>
        </w:rPr>
        <w:t>d) dostarczy Zamawiającemu całą dokumentację techniczną, wszystkie rysunki, specyfikacje i inne dokumenty przygotowane przez Wykonawcę związane z realizacją umowy, aktualne na dzień odstąpienia.</w:t>
      </w:r>
    </w:p>
    <w:p w:rsidR="00600BC2" w:rsidRPr="00755892" w:rsidRDefault="00600BC2" w:rsidP="00995613">
      <w:pPr>
        <w:widowControl/>
        <w:numPr>
          <w:ilvl w:val="5"/>
          <w:numId w:val="28"/>
        </w:numPr>
        <w:tabs>
          <w:tab w:val="clear" w:pos="4320"/>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rsidR="00600BC2" w:rsidRDefault="00600BC2" w:rsidP="00995613">
      <w:pPr>
        <w:widowControl/>
        <w:numPr>
          <w:ilvl w:val="5"/>
          <w:numId w:val="28"/>
        </w:numPr>
        <w:tabs>
          <w:tab w:val="clear" w:pos="4320"/>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Oświadczenie o odstąpieniu o którym mowa w ust. 1 winno nastąpić na piśmie w terminie 30 dni od dnia powzięcia wiedzy o okolicznościach będących podstawą odstąpienia.</w:t>
      </w:r>
    </w:p>
    <w:p w:rsidR="00EE2A46" w:rsidRPr="00755892" w:rsidRDefault="00EE2A46" w:rsidP="00995613">
      <w:pPr>
        <w:widowControl/>
        <w:numPr>
          <w:ilvl w:val="5"/>
          <w:numId w:val="28"/>
        </w:numPr>
        <w:tabs>
          <w:tab w:val="clear" w:pos="4320"/>
        </w:tabs>
        <w:overflowPunct w:val="0"/>
        <w:spacing w:line="240" w:lineRule="auto"/>
        <w:ind w:left="426"/>
        <w:jc w:val="both"/>
        <w:textAlignment w:val="baseline"/>
        <w:rPr>
          <w:rFonts w:ascii="Arial" w:hAnsi="Arial" w:cs="Arial"/>
          <w:sz w:val="20"/>
          <w:szCs w:val="20"/>
        </w:rPr>
      </w:pPr>
      <w:r>
        <w:rPr>
          <w:rFonts w:ascii="Arial" w:hAnsi="Arial" w:cs="Arial"/>
          <w:sz w:val="20"/>
          <w:szCs w:val="20"/>
        </w:rPr>
        <w:t xml:space="preserve">Zamawiający może odstąpić od umowy w części, wówczas kara umowna należna Zamawiającemu liczona jest od wartości wynagrodzenia dotyczącej części niewykonanej przez Wykonawcę. </w:t>
      </w:r>
    </w:p>
    <w:p w:rsidR="00E7555B" w:rsidRPr="00755892" w:rsidRDefault="00E7555B" w:rsidP="00EE2A46">
      <w:pPr>
        <w:widowControl/>
        <w:tabs>
          <w:tab w:val="left" w:pos="450"/>
        </w:tabs>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Zmiany w umowie</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sz w:val="20"/>
          <w:szCs w:val="20"/>
        </w:rPr>
      </w:pPr>
      <w:bookmarkStart w:id="3" w:name="_GoBack"/>
      <w:r w:rsidRPr="00755892">
        <w:rPr>
          <w:rFonts w:ascii="Arial" w:hAnsi="Arial" w:cs="Arial"/>
          <w:b/>
          <w:sz w:val="20"/>
          <w:szCs w:val="20"/>
        </w:rPr>
        <w:t xml:space="preserve">§ </w:t>
      </w:r>
      <w:bookmarkEnd w:id="3"/>
      <w:r w:rsidRPr="00755892">
        <w:rPr>
          <w:rFonts w:ascii="Arial" w:hAnsi="Arial" w:cs="Arial"/>
          <w:b/>
          <w:sz w:val="20"/>
          <w:szCs w:val="20"/>
        </w:rPr>
        <w:t>15</w:t>
      </w:r>
    </w:p>
    <w:p w:rsidR="00600BC2" w:rsidRPr="00755892" w:rsidRDefault="00600BC2" w:rsidP="00995613">
      <w:pPr>
        <w:widowControl/>
        <w:numPr>
          <w:ilvl w:val="0"/>
          <w:numId w:val="29"/>
        </w:numPr>
        <w:tabs>
          <w:tab w:val="num" w:pos="426"/>
        </w:tabs>
        <w:overflowPunct w:val="0"/>
        <w:spacing w:line="240" w:lineRule="auto"/>
        <w:ind w:left="426" w:hanging="426"/>
        <w:jc w:val="both"/>
        <w:textAlignment w:val="baseline"/>
        <w:rPr>
          <w:rFonts w:ascii="Arial" w:hAnsi="Arial" w:cs="Arial"/>
          <w:sz w:val="20"/>
          <w:szCs w:val="20"/>
        </w:rPr>
      </w:pPr>
      <w:r w:rsidRPr="00755892">
        <w:rPr>
          <w:rFonts w:ascii="Arial" w:hAnsi="Arial" w:cs="Arial"/>
          <w:sz w:val="20"/>
          <w:szCs w:val="20"/>
        </w:rPr>
        <w:t xml:space="preserve">Zmiany postanowień niniejszej umowy zostaną wyrażone w formie pisemnego aneksu </w:t>
      </w:r>
      <w:r w:rsidRPr="00755892">
        <w:rPr>
          <w:rFonts w:ascii="Arial" w:hAnsi="Arial" w:cs="Arial"/>
          <w:sz w:val="20"/>
          <w:szCs w:val="20"/>
        </w:rPr>
        <w:br/>
        <w:t>pod rygorem nieważności i mogą nastąpić wyłącznie w następujących sytuacjach:</w:t>
      </w:r>
    </w:p>
    <w:p w:rsidR="00600BC2" w:rsidRPr="00755892" w:rsidRDefault="00600BC2" w:rsidP="00600BC2">
      <w:pPr>
        <w:widowControl/>
        <w:tabs>
          <w:tab w:val="left" w:pos="851"/>
          <w:tab w:val="left" w:pos="993"/>
        </w:tabs>
        <w:overflowPunct w:val="0"/>
        <w:spacing w:line="240" w:lineRule="auto"/>
        <w:ind w:left="900" w:hanging="540"/>
        <w:jc w:val="both"/>
        <w:textAlignment w:val="baseline"/>
        <w:rPr>
          <w:rFonts w:ascii="Arial" w:hAnsi="Arial" w:cs="Arial"/>
          <w:sz w:val="20"/>
          <w:szCs w:val="20"/>
        </w:rPr>
      </w:pPr>
      <w:r w:rsidRPr="00755892">
        <w:rPr>
          <w:rFonts w:ascii="Arial" w:hAnsi="Arial" w:cs="Arial"/>
          <w:sz w:val="20"/>
          <w:szCs w:val="20"/>
        </w:rPr>
        <w:t xml:space="preserve">1.1. </w:t>
      </w:r>
      <w:r w:rsidRPr="00755892">
        <w:rPr>
          <w:rFonts w:ascii="Arial" w:hAnsi="Arial" w:cs="Arial"/>
          <w:sz w:val="20"/>
          <w:szCs w:val="20"/>
        </w:rPr>
        <w:tab/>
        <w:t>Dopuszcza się zmianę terminu wykonania umowy, który może ulec zmianie w przypadkach:</w:t>
      </w:r>
    </w:p>
    <w:p w:rsidR="00600BC2" w:rsidRPr="00B31954" w:rsidRDefault="00600BC2" w:rsidP="00B31954">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działania siły wyższej – termin wykonania przedmiotu umowy może wówczas zostać </w:t>
      </w:r>
      <w:r w:rsidRPr="00B31954">
        <w:rPr>
          <w:rFonts w:ascii="Arial" w:hAnsi="Arial" w:cs="Arial"/>
          <w:sz w:val="20"/>
          <w:szCs w:val="20"/>
        </w:rPr>
        <w:t>przedłużony o czas trwania okoliczności;</w:t>
      </w:r>
    </w:p>
    <w:p w:rsidR="00B31954" w:rsidRPr="00B31954" w:rsidRDefault="00B31954" w:rsidP="00B31954">
      <w:pPr>
        <w:numPr>
          <w:ilvl w:val="0"/>
          <w:numId w:val="30"/>
        </w:numPr>
        <w:spacing w:line="240" w:lineRule="auto"/>
        <w:jc w:val="both"/>
        <w:rPr>
          <w:rFonts w:ascii="Arial" w:hAnsi="Arial" w:cs="Arial"/>
          <w:sz w:val="20"/>
          <w:szCs w:val="20"/>
        </w:rPr>
      </w:pPr>
      <w:r w:rsidRPr="00B31954">
        <w:rPr>
          <w:rFonts w:ascii="Arial" w:hAnsi="Arial" w:cs="Arial"/>
          <w:sz w:val="20"/>
          <w:szCs w:val="20"/>
        </w:rPr>
        <w:t>- wystąpienia intensywnych lub długotrwałych opadów deszczu, śniegu, niskich temperatur,  przedłużającej się zimy albo innych zjawisk/warunków atmosferycznych uniemożliwiających wykonanie przedmiotu umowy – termin wykonania przedmiotu umowy może wówczas zostać przedłużony o czas trwania tych okoliczności;</w:t>
      </w:r>
    </w:p>
    <w:p w:rsidR="00B31954" w:rsidRPr="00B31954" w:rsidRDefault="00B31954" w:rsidP="00B31954">
      <w:pPr>
        <w:numPr>
          <w:ilvl w:val="0"/>
          <w:numId w:val="30"/>
        </w:numPr>
        <w:spacing w:line="240" w:lineRule="auto"/>
        <w:jc w:val="both"/>
        <w:rPr>
          <w:rFonts w:ascii="Arial" w:hAnsi="Arial" w:cs="Arial"/>
          <w:sz w:val="20"/>
          <w:szCs w:val="20"/>
        </w:rPr>
      </w:pPr>
      <w:r w:rsidRPr="00B31954">
        <w:rPr>
          <w:rFonts w:ascii="Arial" w:hAnsi="Arial" w:cs="Arial"/>
          <w:sz w:val="20"/>
          <w:szCs w:val="20"/>
        </w:rPr>
        <w:t>- wystąpienia okoliczności niezależnych od Wykonawcy (przy zachowaniu przez niego należytej staranności), skutkujących niemożliwością dotrzymania terminu zakończenia przedmiotu umowy – o czas trwania tych okoliczności,</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udokumentowania niezależnej od Zamawiającego i Wykonawcy przewlekłości postępowania o uzyskanie od instytucji i urzędów dokumentów (np. pozwoleń, decyzji, uzgodnień) niezbędnych do realizacji umowy – termin wykonania przedmiotu umowy może wówczas zostać przedłużony o czas trwania okoliczności;</w:t>
      </w:r>
    </w:p>
    <w:p w:rsidR="00600BC2" w:rsidRPr="00B31954" w:rsidRDefault="00600BC2" w:rsidP="00B31954">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konieczności dokonania zmiany w dokumentacji projektowej, w tym wstąpienia istotnego błędu w dokumentacji projektowej – termin umowny może zostać wydłużony o czas </w:t>
      </w:r>
      <w:r w:rsidRPr="00B31954">
        <w:rPr>
          <w:rFonts w:ascii="Arial" w:hAnsi="Arial" w:cs="Arial"/>
          <w:sz w:val="20"/>
          <w:szCs w:val="20"/>
        </w:rPr>
        <w:t>niezbędny na usunięcie wad w projekcie lub dokonania zmian w dokumentacji projektowej;</w:t>
      </w:r>
    </w:p>
    <w:p w:rsidR="00B31954" w:rsidRPr="00B31954" w:rsidRDefault="00B31954" w:rsidP="00B31954">
      <w:pPr>
        <w:numPr>
          <w:ilvl w:val="0"/>
          <w:numId w:val="30"/>
        </w:numPr>
        <w:spacing w:line="240" w:lineRule="auto"/>
        <w:jc w:val="both"/>
        <w:rPr>
          <w:rFonts w:ascii="Arial" w:hAnsi="Arial" w:cs="Arial"/>
          <w:sz w:val="20"/>
          <w:szCs w:val="20"/>
        </w:rPr>
      </w:pPr>
      <w:r w:rsidRPr="00B31954">
        <w:rPr>
          <w:rFonts w:ascii="Arial" w:hAnsi="Arial" w:cs="Arial"/>
          <w:sz w:val="20"/>
          <w:szCs w:val="20"/>
        </w:rPr>
        <w:t>konieczności wprowadzenia zmian w dokumentacji projektowej w skutek braku możliwości realizacji robót zgodnie z projektem (w szczególności na skutek braku zgody (cofnięcia zgody) właściciela nie</w:t>
      </w:r>
      <w:r>
        <w:rPr>
          <w:rFonts w:ascii="Arial" w:hAnsi="Arial" w:cs="Arial"/>
          <w:sz w:val="20"/>
          <w:szCs w:val="20"/>
        </w:rPr>
        <w:t>ruchomości</w:t>
      </w:r>
      <w:r w:rsidRPr="00B31954">
        <w:rPr>
          <w:rFonts w:ascii="Arial" w:hAnsi="Arial" w:cs="Arial"/>
          <w:sz w:val="20"/>
          <w:szCs w:val="20"/>
        </w:rPr>
        <w:t xml:space="preserve"> – o czas niezbędny na wprowadzenie tych zmian,</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wystąpienia konieczności wykonania prac zamiennych, dodatkowych lub zaniechanych mających wpływ na prawidłowe wykonanie przedmiotu umowy – termin wykonania przedmiotu umowy może wówczas zostać przedłużony o czas trwania okoliczności;</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wystąpienia przestojów i opóźnień zawinionych przez Zamawiającego lub osoby trzecie – termin wykonania przedmiotu umowy może wówczas zostać przedłużony o czas trwania okoliczności;</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wystąpienia przeszkód w gruncie takie jak niezinwentaryzowane sieci, przeszkody geologiczne – termin wykonania przedmiotu umowy może wówczas zostać przedłużony o czas trwania okoliczności;</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braku dostępu Wykonawcy do całego terenu budowy - termin wykonania przedmiotu umowy może wówczas zostać przedłużony o czas trwania okoliczności,</w:t>
      </w:r>
    </w:p>
    <w:p w:rsidR="00600BC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wystąpienia opóźnień w dostawach materiałów budowlanych niezależnych od Wykonawcy o czas trwania okoliczności.</w:t>
      </w:r>
    </w:p>
    <w:p w:rsidR="00EE2A46" w:rsidRPr="005C2CD2" w:rsidRDefault="00EE2A46" w:rsidP="005C2CD2">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Pr>
          <w:rFonts w:ascii="Arial" w:hAnsi="Arial" w:cs="Arial"/>
          <w:sz w:val="20"/>
          <w:szCs w:val="20"/>
        </w:rPr>
        <w:t xml:space="preserve">Cofnięcia zgody użytkownika na instalację oczyszczalni i związaną z tym zmianę adresu jej </w:t>
      </w:r>
      <w:r w:rsidRPr="005C2CD2">
        <w:rPr>
          <w:rFonts w:ascii="Arial" w:hAnsi="Arial" w:cs="Arial"/>
          <w:sz w:val="20"/>
          <w:szCs w:val="20"/>
        </w:rPr>
        <w:t xml:space="preserve">instalacji. </w:t>
      </w:r>
    </w:p>
    <w:p w:rsidR="005C2CD2" w:rsidRPr="005C2CD2" w:rsidRDefault="005C2CD2" w:rsidP="005C2CD2">
      <w:pPr>
        <w:numPr>
          <w:ilvl w:val="0"/>
          <w:numId w:val="30"/>
        </w:numPr>
        <w:spacing w:line="240" w:lineRule="auto"/>
        <w:jc w:val="both"/>
        <w:rPr>
          <w:rFonts w:ascii="Arial" w:hAnsi="Arial" w:cs="Arial"/>
          <w:sz w:val="20"/>
          <w:szCs w:val="20"/>
        </w:rPr>
      </w:pPr>
      <w:r w:rsidRPr="005C2CD2">
        <w:rPr>
          <w:rFonts w:ascii="Arial" w:hAnsi="Arial" w:cs="Arial"/>
          <w:sz w:val="20"/>
          <w:szCs w:val="20"/>
        </w:rPr>
        <w:t>- odnalezienia na placu budowy niewybuchów lub niewypałów - w tym przypadku termin zakończenia zamówienia zostanie przedłużony o liczbę dni trwania przeszukania i oczyszczenia terenu budowy z niewypałów i niewybuchów,</w:t>
      </w:r>
    </w:p>
    <w:p w:rsidR="005C2CD2" w:rsidRPr="005C2CD2" w:rsidRDefault="005C2CD2" w:rsidP="005C2CD2">
      <w:pPr>
        <w:numPr>
          <w:ilvl w:val="0"/>
          <w:numId w:val="30"/>
        </w:numPr>
        <w:spacing w:line="240" w:lineRule="auto"/>
        <w:jc w:val="both"/>
        <w:rPr>
          <w:rFonts w:ascii="Arial" w:hAnsi="Arial" w:cs="Arial"/>
          <w:sz w:val="20"/>
          <w:szCs w:val="20"/>
        </w:rPr>
      </w:pPr>
      <w:r w:rsidRPr="005C2CD2">
        <w:rPr>
          <w:rFonts w:ascii="Arial" w:hAnsi="Arial" w:cs="Arial"/>
          <w:sz w:val="20"/>
          <w:szCs w:val="20"/>
        </w:rPr>
        <w:t xml:space="preserve">- spowodowane warunkami geologicznymi lub gruntowo – wodnymi w przypadku ich ujawnienia na terenie budowy, gdy uniemożliwiają one prowadzenie robot zgodnie z </w:t>
      </w:r>
      <w:r w:rsidRPr="005C2CD2">
        <w:rPr>
          <w:rFonts w:ascii="Arial" w:hAnsi="Arial" w:cs="Arial"/>
          <w:sz w:val="20"/>
          <w:szCs w:val="20"/>
        </w:rPr>
        <w:lastRenderedPageBreak/>
        <w:t>dokumentacją projektową – w tym przypadku termin zakończenia zamówienia zostanie przedłużony o liczbę dni trwania doprowadzenia warunków gruntowo – wodnych do stanu umożliwiającego kontynuowanie zamówienia,</w:t>
      </w:r>
    </w:p>
    <w:p w:rsidR="00600BC2" w:rsidRPr="00755892" w:rsidRDefault="00600BC2" w:rsidP="005C2CD2">
      <w:pPr>
        <w:widowControl/>
        <w:tabs>
          <w:tab w:val="left" w:pos="851"/>
          <w:tab w:val="left" w:pos="993"/>
        </w:tabs>
        <w:overflowPunct w:val="0"/>
        <w:spacing w:line="240" w:lineRule="auto"/>
        <w:ind w:left="900" w:hanging="540"/>
        <w:jc w:val="both"/>
        <w:textAlignment w:val="baseline"/>
        <w:rPr>
          <w:rFonts w:ascii="Arial" w:hAnsi="Arial" w:cs="Arial"/>
          <w:sz w:val="20"/>
          <w:szCs w:val="20"/>
        </w:rPr>
      </w:pPr>
      <w:r w:rsidRPr="005C2CD2">
        <w:rPr>
          <w:rFonts w:ascii="Arial" w:hAnsi="Arial" w:cs="Arial"/>
          <w:sz w:val="20"/>
          <w:szCs w:val="20"/>
        </w:rPr>
        <w:t>1.2.  W zakresie</w:t>
      </w:r>
      <w:r w:rsidRPr="00755892">
        <w:rPr>
          <w:rFonts w:ascii="Arial" w:hAnsi="Arial" w:cs="Arial"/>
          <w:sz w:val="20"/>
          <w:szCs w:val="20"/>
        </w:rPr>
        <w:t xml:space="preserve"> zmiany kierownika budowy, przedstawionego w ofercie - jedynie za uprzednią pisemną zgodą Zamawiającego, akceptując nowego kierownika budowy, w przypadkach określonych umową.</w:t>
      </w:r>
    </w:p>
    <w:p w:rsidR="00600BC2" w:rsidRPr="00755892" w:rsidRDefault="00600BC2" w:rsidP="00600BC2">
      <w:pPr>
        <w:widowControl/>
        <w:tabs>
          <w:tab w:val="left" w:pos="993"/>
        </w:tabs>
        <w:overflowPunct w:val="0"/>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1.3. </w:t>
      </w:r>
      <w:r w:rsidRPr="00755892">
        <w:rPr>
          <w:rFonts w:ascii="Arial" w:hAnsi="Arial" w:cs="Arial"/>
          <w:sz w:val="20"/>
          <w:szCs w:val="20"/>
        </w:rPr>
        <w:tab/>
        <w:t xml:space="preserve">W zakresie zmiany formy </w:t>
      </w:r>
      <w:r w:rsidR="00EE2A46">
        <w:rPr>
          <w:rFonts w:ascii="Arial" w:hAnsi="Arial" w:cs="Arial"/>
          <w:sz w:val="20"/>
          <w:szCs w:val="20"/>
        </w:rPr>
        <w:t xml:space="preserve">należytego </w:t>
      </w:r>
      <w:r w:rsidRPr="00755892">
        <w:rPr>
          <w:rFonts w:ascii="Arial" w:hAnsi="Arial" w:cs="Arial"/>
          <w:sz w:val="20"/>
          <w:szCs w:val="20"/>
        </w:rPr>
        <w:t xml:space="preserve">zabezpieczenia umowy.  </w:t>
      </w:r>
    </w:p>
    <w:p w:rsidR="00600BC2" w:rsidRPr="00755892" w:rsidRDefault="00600BC2" w:rsidP="00600BC2">
      <w:pPr>
        <w:widowControl/>
        <w:tabs>
          <w:tab w:val="left" w:pos="993"/>
        </w:tabs>
        <w:overflowPunct w:val="0"/>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1.4. </w:t>
      </w:r>
      <w:r w:rsidRPr="00755892">
        <w:rPr>
          <w:rFonts w:ascii="Arial" w:hAnsi="Arial" w:cs="Arial"/>
          <w:sz w:val="20"/>
          <w:szCs w:val="20"/>
        </w:rPr>
        <w:tab/>
        <w:t>Zmiany obowiązujących przepisów, jeżeli konieczne będzie dostosowanie treści umowy do aktualnego stanu prawnego;</w:t>
      </w:r>
    </w:p>
    <w:p w:rsidR="00600BC2" w:rsidRPr="00755892" w:rsidRDefault="00600BC2" w:rsidP="00600BC2">
      <w:pPr>
        <w:widowControl/>
        <w:tabs>
          <w:tab w:val="left" w:pos="993"/>
        </w:tabs>
        <w:autoSpaceDE/>
        <w:adjustRightInd/>
        <w:spacing w:line="240" w:lineRule="auto"/>
        <w:ind w:left="993" w:hanging="633"/>
        <w:jc w:val="both"/>
        <w:textAlignment w:val="baseline"/>
        <w:rPr>
          <w:rFonts w:ascii="Arial" w:hAnsi="Arial" w:cs="Arial"/>
          <w:strike/>
          <w:sz w:val="20"/>
          <w:szCs w:val="20"/>
        </w:rPr>
      </w:pPr>
      <w:r w:rsidRPr="00755892">
        <w:rPr>
          <w:rFonts w:ascii="Arial" w:hAnsi="Arial" w:cs="Arial"/>
          <w:sz w:val="20"/>
          <w:szCs w:val="20"/>
        </w:rPr>
        <w:t xml:space="preserve">1.5. </w:t>
      </w:r>
      <w:r w:rsidRPr="00755892">
        <w:rPr>
          <w:rFonts w:ascii="Arial" w:hAnsi="Arial" w:cs="Arial"/>
          <w:sz w:val="20"/>
          <w:szCs w:val="20"/>
        </w:rPr>
        <w:tab/>
        <w:t>Konieczności zmniejszenia zakresu robót objętych umową w przypadku wystąpienia robót zaniechanych</w:t>
      </w:r>
    </w:p>
    <w:p w:rsidR="00600BC2" w:rsidRPr="00755892" w:rsidRDefault="00600BC2" w:rsidP="00995613">
      <w:pPr>
        <w:widowControl/>
        <w:numPr>
          <w:ilvl w:val="1"/>
          <w:numId w:val="31"/>
        </w:numPr>
        <w:tabs>
          <w:tab w:val="num" w:pos="993"/>
          <w:tab w:val="left" w:pos="1560"/>
        </w:tabs>
        <w:overflowPunct w:val="0"/>
        <w:autoSpaceDE/>
        <w:adjustRightInd/>
        <w:spacing w:line="240" w:lineRule="auto"/>
        <w:jc w:val="both"/>
        <w:textAlignment w:val="baseline"/>
        <w:rPr>
          <w:rFonts w:ascii="Arial" w:hAnsi="Arial" w:cs="Arial"/>
          <w:sz w:val="20"/>
          <w:szCs w:val="20"/>
        </w:rPr>
      </w:pPr>
      <w:r w:rsidRPr="00755892">
        <w:rPr>
          <w:rFonts w:ascii="Arial" w:hAnsi="Arial" w:cs="Arial"/>
          <w:sz w:val="20"/>
          <w:szCs w:val="20"/>
        </w:rPr>
        <w:t>Zaistnienia okoliczności (technicznych, gospodarczych itp.), których nie można było przewidzieć w chwili zawarcia umowy;</w:t>
      </w:r>
    </w:p>
    <w:p w:rsidR="00600BC2" w:rsidRPr="00755892" w:rsidRDefault="00600BC2" w:rsidP="00995613">
      <w:pPr>
        <w:widowControl/>
        <w:numPr>
          <w:ilvl w:val="1"/>
          <w:numId w:val="31"/>
        </w:numPr>
        <w:tabs>
          <w:tab w:val="num" w:pos="993"/>
        </w:tabs>
        <w:overflowPunct w:val="0"/>
        <w:autoSpaceDE/>
        <w:adjustRightInd/>
        <w:spacing w:line="240" w:lineRule="auto"/>
        <w:ind w:left="993" w:hanging="633"/>
        <w:jc w:val="both"/>
        <w:textAlignment w:val="baseline"/>
        <w:rPr>
          <w:rFonts w:ascii="Arial" w:hAnsi="Arial" w:cs="Arial"/>
          <w:sz w:val="20"/>
          <w:szCs w:val="20"/>
        </w:rPr>
      </w:pPr>
      <w:r w:rsidRPr="00755892">
        <w:rPr>
          <w:rFonts w:ascii="Arial" w:hAnsi="Arial" w:cs="Arial"/>
          <w:sz w:val="20"/>
          <w:szCs w:val="20"/>
        </w:rPr>
        <w:t xml:space="preserve">Zmiany albo rezygnacji z podwykonawcy będącego podmiotem, na którego zasoby Wykonawca powoływał się, na zasadach określonych w art. 118 ust. 1 ustawy </w:t>
      </w:r>
      <w:proofErr w:type="spellStart"/>
      <w:r w:rsidRPr="00755892">
        <w:rPr>
          <w:rFonts w:ascii="Arial" w:hAnsi="Arial" w:cs="Arial"/>
          <w:sz w:val="20"/>
          <w:szCs w:val="20"/>
        </w:rPr>
        <w:t>Pzp</w:t>
      </w:r>
      <w:proofErr w:type="spellEnd"/>
      <w:r w:rsidRPr="00755892">
        <w:rPr>
          <w:rFonts w:ascii="Arial" w:hAnsi="Arial" w:cs="Arial"/>
          <w:sz w:val="20"/>
          <w:szCs w:val="20"/>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600BC2" w:rsidRPr="00755892" w:rsidRDefault="00600BC2" w:rsidP="00995613">
      <w:pPr>
        <w:widowControl/>
        <w:numPr>
          <w:ilvl w:val="1"/>
          <w:numId w:val="31"/>
        </w:numPr>
        <w:tabs>
          <w:tab w:val="num" w:pos="993"/>
        </w:tabs>
        <w:overflowPunct w:val="0"/>
        <w:autoSpaceDE/>
        <w:adjustRightInd/>
        <w:spacing w:line="240" w:lineRule="auto"/>
        <w:ind w:left="993" w:hanging="633"/>
        <w:jc w:val="both"/>
        <w:textAlignment w:val="baseline"/>
        <w:rPr>
          <w:rFonts w:ascii="Arial" w:hAnsi="Arial" w:cs="Arial"/>
          <w:sz w:val="20"/>
          <w:szCs w:val="20"/>
        </w:rPr>
      </w:pPr>
      <w:r w:rsidRPr="00755892">
        <w:rPr>
          <w:rFonts w:ascii="Arial" w:hAnsi="Arial" w:cs="Arial"/>
          <w:sz w:val="20"/>
          <w:szCs w:val="20"/>
        </w:rPr>
        <w:t>W zakresie zmiany ustawowej wysokości podatku od towarów i usług VAT: jeżeli w trakcie realizacji przedmiotu umowy nastąpi zmiana stawki podatku VAT dla robót objętych przedmiotem zamówienia. Strony dokonają odpowiedniej zmiany wynagrodzenia umownego – dotyczy to części wynagrodzenia za roboty, których w dniu zmiany stawki podatku VAT jeszcze nie wykonano.</w:t>
      </w:r>
    </w:p>
    <w:p w:rsidR="00600BC2" w:rsidRPr="00755892" w:rsidRDefault="00600BC2" w:rsidP="00995613">
      <w:pPr>
        <w:widowControl/>
        <w:numPr>
          <w:ilvl w:val="1"/>
          <w:numId w:val="31"/>
        </w:numPr>
        <w:tabs>
          <w:tab w:val="num" w:pos="993"/>
        </w:tabs>
        <w:overflowPunct w:val="0"/>
        <w:autoSpaceDE/>
        <w:adjustRightInd/>
        <w:spacing w:line="240" w:lineRule="auto"/>
        <w:ind w:left="993" w:hanging="633"/>
        <w:jc w:val="both"/>
        <w:textAlignment w:val="baseline"/>
        <w:rPr>
          <w:rFonts w:ascii="Arial" w:hAnsi="Arial" w:cs="Arial"/>
          <w:sz w:val="20"/>
          <w:szCs w:val="20"/>
        </w:rPr>
      </w:pPr>
      <w:r w:rsidRPr="00755892">
        <w:rPr>
          <w:rFonts w:ascii="Arial" w:hAnsi="Arial" w:cs="Arial"/>
          <w:sz w:val="20"/>
          <w:szCs w:val="20"/>
        </w:rPr>
        <w:t>Dopuszczalne będą inne zmiany umowy, o ile nie będą one istotne w stosunku do treści oferty.</w:t>
      </w:r>
    </w:p>
    <w:p w:rsidR="00600BC2" w:rsidRPr="00755892" w:rsidRDefault="00600BC2" w:rsidP="00995613">
      <w:pPr>
        <w:widowControl/>
        <w:numPr>
          <w:ilvl w:val="0"/>
          <w:numId w:val="31"/>
        </w:numPr>
        <w:overflowPunct w:val="0"/>
        <w:autoSpaceDE/>
        <w:adjustRightInd/>
        <w:spacing w:line="240" w:lineRule="auto"/>
        <w:ind w:left="357" w:hanging="357"/>
        <w:jc w:val="both"/>
        <w:textAlignment w:val="baseline"/>
        <w:rPr>
          <w:rFonts w:ascii="Arial" w:hAnsi="Arial" w:cs="Arial"/>
          <w:sz w:val="20"/>
          <w:szCs w:val="20"/>
        </w:rPr>
      </w:pPr>
      <w:r w:rsidRPr="00755892">
        <w:rPr>
          <w:rFonts w:ascii="Arial" w:hAnsi="Arial" w:cs="Arial"/>
          <w:sz w:val="20"/>
          <w:szCs w:val="20"/>
        </w:rPr>
        <w:t xml:space="preserve">Inicjatorem zmian może być Zamawiający lub Wykonawca poprzez pisemne wystąpienie </w:t>
      </w:r>
      <w:r w:rsidRPr="00755892">
        <w:rPr>
          <w:rFonts w:ascii="Arial" w:hAnsi="Arial" w:cs="Arial"/>
          <w:sz w:val="20"/>
          <w:szCs w:val="20"/>
        </w:rPr>
        <w:br/>
        <w:t>w okresie obowiązywania umowy zawierające opis proponowanych zmian, ich uzasadnienie oraz termin wprowadzenia.</w:t>
      </w:r>
    </w:p>
    <w:p w:rsidR="00E7555B" w:rsidRPr="00755892" w:rsidRDefault="00E7555B" w:rsidP="00EE2A46">
      <w:pPr>
        <w:widowControl/>
        <w:overflowPunct w:val="0"/>
        <w:autoSpaceDE/>
        <w:adjustRightInd/>
        <w:spacing w:line="240" w:lineRule="auto"/>
        <w:ind w:left="0" w:firstLine="0"/>
        <w:jc w:val="both"/>
        <w:textAlignment w:val="baseline"/>
        <w:rPr>
          <w:rFonts w:ascii="Arial" w:hAnsi="Arial" w:cs="Arial"/>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color w:val="00B050"/>
          <w:sz w:val="20"/>
          <w:szCs w:val="20"/>
        </w:rPr>
      </w:pPr>
      <w:r w:rsidRPr="00755892">
        <w:rPr>
          <w:rFonts w:ascii="Arial" w:hAnsi="Arial" w:cs="Arial"/>
          <w:b/>
          <w:sz w:val="20"/>
          <w:szCs w:val="20"/>
        </w:rPr>
        <w:t xml:space="preserve">Zachowanie tajemnicy </w:t>
      </w: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 16</w:t>
      </w:r>
    </w:p>
    <w:p w:rsidR="00600BC2" w:rsidRPr="00755892" w:rsidRDefault="00600BC2" w:rsidP="00995613">
      <w:pPr>
        <w:widowControl/>
        <w:numPr>
          <w:ilvl w:val="3"/>
          <w:numId w:val="20"/>
        </w:numPr>
        <w:overflowPunct w:val="0"/>
        <w:autoSpaceDE/>
        <w:autoSpaceDN/>
        <w:adjustRightInd/>
        <w:spacing w:line="240" w:lineRule="auto"/>
        <w:ind w:left="284" w:hanging="284"/>
        <w:jc w:val="both"/>
        <w:textAlignment w:val="baseline"/>
        <w:rPr>
          <w:rFonts w:ascii="Arial" w:hAnsi="Arial" w:cs="Arial"/>
          <w:sz w:val="20"/>
          <w:szCs w:val="20"/>
          <w:lang w:eastAsia="en-US"/>
        </w:rPr>
      </w:pPr>
      <w:r w:rsidRPr="00755892">
        <w:rPr>
          <w:rFonts w:ascii="Arial" w:hAnsi="Arial" w:cs="Arial"/>
          <w:sz w:val="20"/>
          <w:szCs w:val="20"/>
          <w:lang w:eastAsia="en-US"/>
        </w:rPr>
        <w:t>Strony zobowiązują się do:</w:t>
      </w:r>
    </w:p>
    <w:p w:rsidR="00600BC2" w:rsidRPr="00755892" w:rsidRDefault="00600BC2" w:rsidP="00600BC2">
      <w:pPr>
        <w:widowControl/>
        <w:tabs>
          <w:tab w:val="left" w:pos="709"/>
        </w:tabs>
        <w:overflowPunct w:val="0"/>
        <w:spacing w:line="240" w:lineRule="auto"/>
        <w:ind w:left="709" w:hanging="425"/>
        <w:jc w:val="both"/>
        <w:textAlignment w:val="baseline"/>
        <w:rPr>
          <w:rFonts w:ascii="Arial" w:hAnsi="Arial" w:cs="Arial"/>
          <w:sz w:val="20"/>
          <w:szCs w:val="20"/>
          <w:lang w:eastAsia="en-US"/>
        </w:rPr>
      </w:pPr>
      <w:r w:rsidRPr="00755892">
        <w:rPr>
          <w:rFonts w:ascii="Arial" w:hAnsi="Arial" w:cs="Arial"/>
          <w:sz w:val="20"/>
          <w:szCs w:val="20"/>
          <w:lang w:eastAsia="en-US"/>
        </w:rPr>
        <w:t>1.1</w:t>
      </w:r>
      <w:r w:rsidRPr="00755892">
        <w:rPr>
          <w:rFonts w:ascii="Arial" w:hAnsi="Arial" w:cs="Arial"/>
          <w:sz w:val="20"/>
          <w:szCs w:val="20"/>
          <w:lang w:eastAsia="en-US"/>
        </w:rPr>
        <w:tab/>
      </w:r>
      <w:r w:rsidRPr="00755892">
        <w:rPr>
          <w:rFonts w:ascii="Arial" w:hAnsi="Arial" w:cs="Arial"/>
          <w:iCs/>
          <w:sz w:val="20"/>
          <w:szCs w:val="20"/>
        </w:rPr>
        <w:t>zachowania w tajemnicy i nie ujawniania osobom trzecim - zarówno w okresie obowiązywania Umowy, jak i po jej realizacji lub rozwiązaniu -wszelkich informacji technicznych, technologicznych, organizacyjnych i innych posiadających wartość dla drugiej Strony, nie będących informacjami publicznymi, w szczególności danych o produktach, urządzeniach i  klientach drugiej ze Stron, na zasadach określonych w Ustawie o zwalczaniu nieuczciwej konkurencji, a także nie publikowania, czy wykorzystywania pozyskanych informacji w celach innych niż określone w Umowie, bez uprzedniej zgody drugiej Strony wyrażonej w formie pisemnej. Obowiązek określony powyżej nie dotyczy udostępniania informacji na żądanie sądu, prokuratury, organów podatkowych lub organów kontrolnych oraz w przypadkach wynikających z przepisów prawa powszechnego</w:t>
      </w:r>
      <w:r w:rsidRPr="00755892">
        <w:rPr>
          <w:rFonts w:ascii="Arial" w:hAnsi="Arial" w:cs="Arial"/>
          <w:sz w:val="20"/>
          <w:szCs w:val="20"/>
          <w:lang w:eastAsia="en-US"/>
        </w:rPr>
        <w:t>;</w:t>
      </w:r>
    </w:p>
    <w:p w:rsidR="00600BC2" w:rsidRPr="00755892" w:rsidRDefault="00600BC2" w:rsidP="00600BC2">
      <w:pPr>
        <w:widowControl/>
        <w:tabs>
          <w:tab w:val="left" w:pos="709"/>
        </w:tabs>
        <w:overflowPunct w:val="0"/>
        <w:spacing w:line="240" w:lineRule="auto"/>
        <w:ind w:left="709" w:hanging="425"/>
        <w:jc w:val="both"/>
        <w:textAlignment w:val="baseline"/>
        <w:rPr>
          <w:rFonts w:ascii="Arial" w:hAnsi="Arial" w:cs="Arial"/>
          <w:sz w:val="20"/>
          <w:szCs w:val="20"/>
          <w:lang w:eastAsia="en-US"/>
        </w:rPr>
      </w:pPr>
      <w:r w:rsidRPr="00755892">
        <w:rPr>
          <w:rFonts w:ascii="Arial" w:hAnsi="Arial" w:cs="Arial"/>
          <w:sz w:val="20"/>
          <w:szCs w:val="20"/>
          <w:lang w:eastAsia="en-US"/>
        </w:rPr>
        <w:t>1.2</w:t>
      </w:r>
      <w:r w:rsidRPr="00755892">
        <w:rPr>
          <w:rFonts w:ascii="Arial" w:hAnsi="Arial" w:cs="Arial"/>
          <w:sz w:val="20"/>
          <w:szCs w:val="20"/>
          <w:lang w:eastAsia="en-US"/>
        </w:rPr>
        <w:tab/>
        <w:t xml:space="preserve">ponoszenia odpowiedzialność za szkody powstałe wskutek naruszenia tajemnicy, o której mowa w pkt. 1.1. oraz wszelkie inne szkody powstałe w związku z realizacją przedmiotu umowy. </w:t>
      </w:r>
    </w:p>
    <w:p w:rsidR="00600BC2" w:rsidRPr="00755892" w:rsidRDefault="00600BC2" w:rsidP="00995613">
      <w:pPr>
        <w:widowControl/>
        <w:numPr>
          <w:ilvl w:val="0"/>
          <w:numId w:val="23"/>
        </w:numPr>
        <w:tabs>
          <w:tab w:val="left" w:pos="284"/>
        </w:tabs>
        <w:overflowPunct w:val="0"/>
        <w:autoSpaceDE/>
        <w:autoSpaceDN/>
        <w:adjustRightInd/>
        <w:spacing w:line="240" w:lineRule="auto"/>
        <w:ind w:left="284" w:hanging="284"/>
        <w:jc w:val="both"/>
        <w:textAlignment w:val="baseline"/>
        <w:rPr>
          <w:rFonts w:ascii="Arial" w:hAnsi="Arial" w:cs="Arial"/>
          <w:sz w:val="20"/>
          <w:szCs w:val="20"/>
          <w:lang w:eastAsia="en-US"/>
        </w:rPr>
      </w:pPr>
      <w:r w:rsidRPr="00755892">
        <w:rPr>
          <w:rFonts w:ascii="Arial" w:hAnsi="Arial" w:cs="Arial"/>
          <w:sz w:val="20"/>
          <w:szCs w:val="20"/>
          <w:lang w:eastAsia="en-US"/>
        </w:rPr>
        <w:t xml:space="preserve">Wykonawca zobowiązuje się do:  </w:t>
      </w:r>
    </w:p>
    <w:p w:rsidR="00600BC2" w:rsidRPr="00755892" w:rsidRDefault="00600BC2" w:rsidP="00995613">
      <w:pPr>
        <w:widowControl/>
        <w:numPr>
          <w:ilvl w:val="1"/>
          <w:numId w:val="21"/>
        </w:numPr>
        <w:tabs>
          <w:tab w:val="left" w:pos="709"/>
        </w:tabs>
        <w:overflowPunct w:val="0"/>
        <w:autoSpaceDE/>
        <w:autoSpaceDN/>
        <w:adjustRightInd/>
        <w:spacing w:line="240" w:lineRule="auto"/>
        <w:ind w:left="709" w:hanging="425"/>
        <w:jc w:val="both"/>
        <w:textAlignment w:val="baseline"/>
        <w:rPr>
          <w:rFonts w:ascii="Arial" w:hAnsi="Arial" w:cs="Arial"/>
          <w:sz w:val="20"/>
          <w:szCs w:val="20"/>
          <w:lang w:eastAsia="en-US"/>
        </w:rPr>
      </w:pPr>
      <w:r w:rsidRPr="00755892">
        <w:rPr>
          <w:rFonts w:ascii="Arial" w:hAnsi="Arial" w:cs="Arial"/>
          <w:sz w:val="20"/>
          <w:szCs w:val="20"/>
          <w:lang w:eastAsia="en-US"/>
        </w:rPr>
        <w:t>realizacji czynności przy pomocy przeszkolonych oraz świadomych obowiązków</w:t>
      </w:r>
      <w:r w:rsidRPr="00755892">
        <w:rPr>
          <w:rFonts w:ascii="Arial" w:hAnsi="Arial" w:cs="Arial"/>
          <w:sz w:val="20"/>
          <w:szCs w:val="20"/>
          <w:lang w:eastAsia="en-US"/>
        </w:rPr>
        <w:br/>
        <w:t>i odpowiedzialności z tytułu naruszeń pracowników, a także odpowiedzialności za ich działania jak za własne;</w:t>
      </w:r>
    </w:p>
    <w:p w:rsidR="00600BC2" w:rsidRPr="00755892" w:rsidRDefault="00600BC2" w:rsidP="00995613">
      <w:pPr>
        <w:widowControl/>
        <w:numPr>
          <w:ilvl w:val="1"/>
          <w:numId w:val="21"/>
        </w:numPr>
        <w:tabs>
          <w:tab w:val="left" w:pos="450"/>
        </w:tabs>
        <w:overflowPunct w:val="0"/>
        <w:spacing w:line="240" w:lineRule="auto"/>
        <w:jc w:val="both"/>
        <w:textAlignment w:val="baseline"/>
        <w:rPr>
          <w:rFonts w:ascii="Arial" w:hAnsi="Arial" w:cs="Arial"/>
          <w:sz w:val="20"/>
          <w:szCs w:val="20"/>
          <w:lang w:eastAsia="en-US"/>
        </w:rPr>
      </w:pPr>
      <w:r w:rsidRPr="00755892">
        <w:rPr>
          <w:rFonts w:ascii="Arial" w:hAnsi="Arial" w:cs="Arial"/>
          <w:sz w:val="20"/>
          <w:szCs w:val="20"/>
          <w:lang w:eastAsia="en-US"/>
        </w:rPr>
        <w:t>powstrzymania się od czynów nieuczciwej konkurencji</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lang w:eastAsia="en-US"/>
        </w:rPr>
      </w:pPr>
    </w:p>
    <w:p w:rsidR="00600BC2" w:rsidRPr="00755892" w:rsidRDefault="00600BC2" w:rsidP="00600BC2">
      <w:pPr>
        <w:widowControl/>
        <w:tabs>
          <w:tab w:val="left" w:pos="450"/>
        </w:tabs>
        <w:overflowPunct w:val="0"/>
        <w:spacing w:line="240" w:lineRule="auto"/>
        <w:ind w:left="1080" w:firstLine="0"/>
        <w:jc w:val="both"/>
        <w:textAlignment w:val="baseline"/>
        <w:rPr>
          <w:rFonts w:ascii="Arial" w:hAnsi="Arial" w:cs="Arial"/>
          <w:b/>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Postanowienia końcowe</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17</w:t>
      </w:r>
    </w:p>
    <w:p w:rsidR="00600BC2" w:rsidRPr="00755892" w:rsidRDefault="00600BC2" w:rsidP="00995613">
      <w:pPr>
        <w:widowControl/>
        <w:numPr>
          <w:ilvl w:val="6"/>
          <w:numId w:val="28"/>
        </w:numPr>
        <w:tabs>
          <w:tab w:val="clear" w:pos="5040"/>
          <w:tab w:val="left" w:pos="284"/>
        </w:tabs>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W sprawach nie uregulowanych w niniejszej umowie mają zastosowanie przepisy odpowiednio Ustawy Prawo zamówień publicznych, Kodeksu Cywilnego i Prawa Budowlanego oraz w sprawach procesowych przepisy Kodeksu Postępowania Cywilnego.</w:t>
      </w:r>
    </w:p>
    <w:p w:rsidR="00600BC2" w:rsidRPr="00755892" w:rsidRDefault="00600BC2" w:rsidP="00995613">
      <w:pPr>
        <w:widowControl/>
        <w:numPr>
          <w:ilvl w:val="2"/>
          <w:numId w:val="28"/>
        </w:numPr>
        <w:tabs>
          <w:tab w:val="left" w:pos="284"/>
          <w:tab w:val="num" w:pos="1985"/>
        </w:tabs>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 xml:space="preserve">Na wypadek sporu między Stronami, właściwy miejscowo do jego rozpoznania będzie właściwy sąd powszechny  właściwy ze względu na siedzibę Zamawiającego. </w:t>
      </w:r>
    </w:p>
    <w:p w:rsidR="00600BC2" w:rsidRPr="00755892" w:rsidRDefault="00600BC2" w:rsidP="00995613">
      <w:pPr>
        <w:widowControl/>
        <w:numPr>
          <w:ilvl w:val="2"/>
          <w:numId w:val="28"/>
        </w:numPr>
        <w:tabs>
          <w:tab w:val="num" w:pos="284"/>
          <w:tab w:val="left" w:pos="450"/>
        </w:tabs>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Umowę sporządzono w trzech jednobrzmiących egzemplarzach, w tym dwa egzemplarze dla Zamawiającego oraz jeden egzemplarz dla Wykonawcy.</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i/>
          <w:sz w:val="20"/>
          <w:szCs w:val="20"/>
        </w:rPr>
      </w:pP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i/>
          <w:sz w:val="20"/>
          <w:szCs w:val="20"/>
        </w:rPr>
      </w:pPr>
      <w:r w:rsidRPr="00755892">
        <w:rPr>
          <w:rFonts w:ascii="Arial" w:hAnsi="Arial" w:cs="Arial"/>
          <w:i/>
          <w:sz w:val="20"/>
          <w:szCs w:val="20"/>
        </w:rPr>
        <w:t>*niepotrzebne skreślić</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i/>
          <w:sz w:val="20"/>
          <w:szCs w:val="20"/>
          <w:u w:val="single"/>
        </w:rPr>
      </w:pP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i/>
          <w:sz w:val="20"/>
          <w:szCs w:val="20"/>
          <w:u w:val="single"/>
        </w:rPr>
      </w:pPr>
      <w:r w:rsidRPr="00755892">
        <w:rPr>
          <w:rFonts w:ascii="Arial" w:hAnsi="Arial" w:cs="Arial"/>
          <w:i/>
          <w:sz w:val="20"/>
          <w:szCs w:val="20"/>
          <w:u w:val="single"/>
        </w:rPr>
        <w:t>Załączniki do Umowy:</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r w:rsidRPr="00755892">
        <w:rPr>
          <w:rFonts w:ascii="Arial" w:hAnsi="Arial" w:cs="Arial"/>
          <w:sz w:val="20"/>
          <w:szCs w:val="20"/>
        </w:rPr>
        <w:lastRenderedPageBreak/>
        <w:t>1/ Załącznik Nr 1 – Kosztorys ofertowy</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r w:rsidRPr="00755892">
        <w:rPr>
          <w:rFonts w:ascii="Arial" w:hAnsi="Arial" w:cs="Arial"/>
          <w:sz w:val="20"/>
          <w:szCs w:val="20"/>
        </w:rPr>
        <w:t>2/ Załącznik Nr 2 – karta gwarancyjna</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r w:rsidRPr="00755892">
        <w:rPr>
          <w:rFonts w:ascii="Arial" w:hAnsi="Arial" w:cs="Arial"/>
          <w:sz w:val="20"/>
          <w:szCs w:val="20"/>
        </w:rPr>
        <w:t>3/ Załącznik Nr 3 – Wykaz Podwykonawców</w:t>
      </w:r>
    </w:p>
    <w:p w:rsidR="00600BC2" w:rsidRPr="00755892" w:rsidRDefault="00EE2A46" w:rsidP="00600BC2">
      <w:pPr>
        <w:widowControl/>
        <w:tabs>
          <w:tab w:val="left" w:pos="450"/>
        </w:tabs>
        <w:overflowPunct w:val="0"/>
        <w:spacing w:line="240" w:lineRule="auto"/>
        <w:ind w:left="0" w:firstLine="0"/>
        <w:jc w:val="both"/>
        <w:textAlignment w:val="baseline"/>
        <w:rPr>
          <w:rFonts w:ascii="Arial" w:hAnsi="Arial" w:cs="Arial"/>
          <w:sz w:val="20"/>
          <w:szCs w:val="20"/>
          <w:vertAlign w:val="superscript"/>
        </w:rPr>
      </w:pPr>
      <w:r>
        <w:rPr>
          <w:rFonts w:ascii="Arial" w:hAnsi="Arial" w:cs="Arial"/>
          <w:sz w:val="20"/>
          <w:szCs w:val="20"/>
        </w:rPr>
        <w:t>4/ Załącznik Nr 4</w:t>
      </w:r>
      <w:r w:rsidR="00600BC2" w:rsidRPr="00755892">
        <w:rPr>
          <w:rFonts w:ascii="Arial" w:hAnsi="Arial" w:cs="Arial"/>
          <w:sz w:val="20"/>
          <w:szCs w:val="20"/>
        </w:rPr>
        <w:t xml:space="preserve"> – Karta akceptacji materiału</w:t>
      </w:r>
    </w:p>
    <w:p w:rsidR="00600BC2" w:rsidRPr="00755892" w:rsidRDefault="00EE2A46" w:rsidP="00600BC2">
      <w:pPr>
        <w:widowControl/>
        <w:tabs>
          <w:tab w:val="left" w:pos="450"/>
        </w:tabs>
        <w:overflowPunct w:val="0"/>
        <w:spacing w:line="240" w:lineRule="auto"/>
        <w:ind w:left="0" w:firstLine="0"/>
        <w:jc w:val="both"/>
        <w:textAlignment w:val="baseline"/>
        <w:rPr>
          <w:rFonts w:ascii="Arial" w:hAnsi="Arial" w:cs="Arial"/>
          <w:sz w:val="20"/>
          <w:szCs w:val="20"/>
        </w:rPr>
      </w:pPr>
      <w:r>
        <w:rPr>
          <w:rFonts w:ascii="Arial" w:hAnsi="Arial" w:cs="Arial"/>
          <w:sz w:val="20"/>
          <w:szCs w:val="20"/>
        </w:rPr>
        <w:t>5/ Załącznik Nr 5</w:t>
      </w:r>
      <w:r w:rsidR="00600BC2" w:rsidRPr="00755892">
        <w:rPr>
          <w:rFonts w:ascii="Arial" w:hAnsi="Arial" w:cs="Arial"/>
          <w:sz w:val="20"/>
          <w:szCs w:val="20"/>
        </w:rPr>
        <w:t xml:space="preserve"> – Formularz oferty</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tabs>
          <w:tab w:val="left" w:pos="450"/>
        </w:tabs>
        <w:overflowPunct w:val="0"/>
        <w:spacing w:line="240" w:lineRule="auto"/>
        <w:ind w:left="708" w:firstLine="708"/>
        <w:jc w:val="both"/>
        <w:textAlignment w:val="baseline"/>
        <w:rPr>
          <w:rFonts w:ascii="Arial" w:hAnsi="Arial" w:cs="Arial"/>
          <w:b/>
          <w:sz w:val="20"/>
          <w:szCs w:val="20"/>
        </w:rPr>
      </w:pPr>
      <w:r w:rsidRPr="00755892">
        <w:rPr>
          <w:rFonts w:ascii="Arial" w:hAnsi="Arial" w:cs="Arial"/>
          <w:b/>
          <w:sz w:val="20"/>
          <w:szCs w:val="20"/>
        </w:rPr>
        <w:t xml:space="preserve">ZAMAWIAJĄCY: </w:t>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t>WYKONAWCA:</w:t>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br w:type="page"/>
      </w:r>
      <w:r w:rsidRPr="00755892">
        <w:rPr>
          <w:rFonts w:ascii="Arial" w:hAnsi="Arial" w:cs="Arial"/>
          <w:b/>
          <w:sz w:val="20"/>
          <w:szCs w:val="20"/>
        </w:rPr>
        <w:lastRenderedPageBreak/>
        <w:t xml:space="preserve">      </w:t>
      </w: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r w:rsidRPr="00755892">
        <w:rPr>
          <w:rFonts w:ascii="Arial" w:hAnsi="Arial" w:cs="Arial"/>
          <w:b/>
          <w:sz w:val="20"/>
          <w:szCs w:val="20"/>
        </w:rPr>
        <w:t>Załącznik nr 2 do Umowy Nr …………….</w:t>
      </w: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t>WZÓR KARTY GWARANCYJNEJ</w:t>
      </w: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Sporządzona w dniu………………………………………………………………………………………………………………………</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Zamawiający………………………………………………………………………………………………………………………………….</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Wykonawca……………………………………………………………………………………………………………………………………</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Umowa (nr, z dnia)………………………………………………………………………………………………………………………..</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Przedmiot umowy</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Charakterystyka techniczna przedmiotu umowy, zwanego dalej przedmiotem gwarancji:</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Przedmiot gwarancji obejmuje wszystkie roboty budowlane wykonane w ramach wyżej wymienionej umowy oraz dostarczone i wbudowane materiały, wyroby budowlane.</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Warunki gwarancji jakości.</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Wykonawca oświadcza, że objęty niniejszą kartą gwarancyjną przedmiot gwarancji został wykonany zgodnie z umową, zasadami wiedzy technicznej i przepisami techniczno-budowlanymi.</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Okres gwarancji jakości dla robót budowlanych – min………………………miesięcy licząc od daty protokolarnego bezusterkowego odbioru końcowego przedmiotu umowy zamówienia.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 okresie gwarancji jakości, Wykonawca zobowiązany jest do nieodpłatnego usuwania wad ujawnionych po odbiorze końcowym.</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O wystąpieniu wad zamawiający powiadomi Wykonawcę – gw</w:t>
      </w:r>
      <w:r w:rsidR="00EE2A46">
        <w:rPr>
          <w:rFonts w:ascii="Arial" w:hAnsi="Arial" w:cs="Arial"/>
          <w:bCs/>
          <w:sz w:val="20"/>
          <w:szCs w:val="20"/>
        </w:rPr>
        <w:t xml:space="preserve">aranta </w:t>
      </w:r>
      <w:proofErr w:type="spellStart"/>
      <w:r w:rsidR="00EE2A46">
        <w:rPr>
          <w:rFonts w:ascii="Arial" w:hAnsi="Arial" w:cs="Arial"/>
          <w:bCs/>
          <w:sz w:val="20"/>
          <w:szCs w:val="20"/>
        </w:rPr>
        <w:t>faxem</w:t>
      </w:r>
      <w:proofErr w:type="spellEnd"/>
      <w:r w:rsidR="00EE2A46">
        <w:rPr>
          <w:rFonts w:ascii="Arial" w:hAnsi="Arial" w:cs="Arial"/>
          <w:bCs/>
          <w:sz w:val="20"/>
          <w:szCs w:val="20"/>
        </w:rPr>
        <w:t xml:space="preserve"> na nr …………………/ mailem: …………….. </w:t>
      </w:r>
      <w:r w:rsidRPr="00755892">
        <w:rPr>
          <w:rFonts w:ascii="Arial" w:hAnsi="Arial" w:cs="Arial"/>
          <w:bCs/>
          <w:sz w:val="20"/>
          <w:szCs w:val="20"/>
        </w:rPr>
        <w:t>oraz telefonicznie na numer………………………………podając rodzaj wady oraz oczekiwany termin jej usunięcia.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Wykonawca zobowiązuje się do niezwłocznego usunięcia wad zgłoszonych przez Zamawiającego w terminach:</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w:t>
      </w:r>
      <w:r w:rsidRPr="00755892">
        <w:rPr>
          <w:rFonts w:ascii="Arial" w:hAnsi="Arial" w:cs="Arial"/>
          <w:bCs/>
          <w:sz w:val="20"/>
          <w:szCs w:val="20"/>
        </w:rPr>
        <w:tab/>
        <w:t>24 godziny od momentu zawiadomienia w przypadku, gdy skutkiem wystąpienia wady są przerwy               w dostawie wody do odbiorców lub przerwy w odbiorze ścieków</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w:t>
      </w:r>
      <w:r w:rsidRPr="00755892">
        <w:rPr>
          <w:rFonts w:ascii="Arial" w:hAnsi="Arial" w:cs="Arial"/>
          <w:bCs/>
          <w:sz w:val="20"/>
          <w:szCs w:val="20"/>
        </w:rPr>
        <w:tab/>
        <w:t>7 dni od momentu zawiadomienia w przypadku gdy wystąpienia wady nie powoduje przerw                              w dostawie wody do odbiorców lub przerw w odbiorze ścieków.</w:t>
      </w:r>
    </w:p>
    <w:p w:rsidR="00600BC2" w:rsidRPr="00755892" w:rsidRDefault="00600BC2" w:rsidP="00600BC2">
      <w:pPr>
        <w:widowControl/>
        <w:overflowPunct w:val="0"/>
        <w:spacing w:line="240" w:lineRule="auto"/>
        <w:ind w:left="340" w:firstLine="0"/>
        <w:jc w:val="both"/>
        <w:textAlignment w:val="baseline"/>
        <w:rPr>
          <w:rFonts w:ascii="Arial" w:hAnsi="Arial" w:cs="Arial"/>
          <w:bCs/>
          <w:sz w:val="20"/>
          <w:szCs w:val="20"/>
        </w:rPr>
      </w:pPr>
      <w:r w:rsidRPr="00755892">
        <w:rPr>
          <w:rFonts w:ascii="Arial" w:hAnsi="Arial" w:cs="Arial"/>
          <w:bCs/>
          <w:sz w:val="20"/>
          <w:szCs w:val="20"/>
        </w:rPr>
        <w:t>Jeżeli Zamawiający stwierdzi, że usunięcie wady z przyczyn obiektywnych nie będzie możliwe w ww. terminach , Zamawiający wyznaczy Wykonawcy nowy termin na usunięcie wady.</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Wady nieusunięte przez Wykonawcę w ww. terminach będą usunięte przez zamawiającego na koszt                  i ryzyko wykonawcy (zastępcze wykonanie); w sytuacji zastępczego wykonania rozliczenie z Wykonawców z tego tytułu nastąpi na podstawie faktury wystawionej przez  Zamawiającego, którą Wykonawca będzie zobowiązany zapłacić w terminie 21 dni od daty wystawienia.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O skutecznym usunięciu wady Wykonawca poinformuje Zamawiającego telefonicznie na nr …………………........</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Gwarant zobowiązuje się do bezpłatnego usunięcia wad fizycznych w robotach budowlanych, jeżeli wady ujawnią się w terminie………………………..miesięcy od daty odbioru końcowego przedmiotu umowy, jeżeli w okresie gwarancji dokonane zostały, co najmniej dwie jego naprawy a przedmiot umowy jest nadal wadliwy.</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 przypadku ujawnienia się w okresie gwarancyjnym wady, okres gwarancji jakości zostaje przedłużony o okres liczony od momentu zgłoszenia wady do momentu jej skutecznego usunięcia, a w przypadku wad uniemożliwiających funkcjonowanie obiektu lub instalacji – okres gwarancji jakości dla tych usuniętych wad biegnie od nowa licząc od momentu usunięcia wady.</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 przypadku wystąpienia wad materiałów, wyrobów budowlanych, które będą się powtarzały, bądź których nie da się usunąć, nastąpi ich wymiana na koszt Gwaranta – Wykonawcy.</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Nie podlegają uprawnieniom z tytułu gwarancji jakości wady powstałe na skutek:</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a) siły wyższej pod pojęciem której strony utrzymują: stan wojny, stan klęski żywiołowej i strajk generalny,</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b)normalnego zużycia obiektu lub jego części</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c) szkód wynikłych z winy Użytkownika, a w szczególności użytkowania przedmiotu gwarancji w sposób niezgodny z zasadami eksploatacji i użytkowania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lastRenderedPageBreak/>
        <w:t>W celu umożliwienia kwalifikacji zgłoszonych wad, przyczyn ich powstania i sposobu usunięcia, Zamawiający zobowiązuje się do przechowania otrzymanych w dniu odbioru dokumentacji powykonawczej i protokołu przekazania przedmiotu gwarancji do użytkowania.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Wykonawca jest odpowiedzialny za wszelkie szkody i straty, które spowodował w czasie prac nad usuwaniem wad.</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Wykonawca, niezależnie od udzielonej gwarancji jakości, ponosi odpowiedzialność z tytułu rękojmi za wady przedmiotu gwarancji.</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 sprawach nieuregulowanych niniejszą kartą gwarancyjną, zastosowanie mają przepisy ustawy Prawo zamówień Publicznych, Kodeksu Cywilnego, Prawa Budowlanego oraz inne obowiązujące przepisy prawa.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Karta Gwarancyjna ważna jest tylko z umową na wykonanie przedmiotu zamówienia podpisaną przez strony umowy.</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Warunki gwarancji podpisał:</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Udzielający gwarancji jakości:</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t>
      </w:r>
    </w:p>
    <w:p w:rsidR="00600BC2" w:rsidRPr="00755892" w:rsidRDefault="00600BC2" w:rsidP="00600BC2">
      <w:pPr>
        <w:widowControl/>
        <w:overflowPunct w:val="0"/>
        <w:spacing w:line="240" w:lineRule="auto"/>
        <w:ind w:left="360" w:firstLine="0"/>
        <w:textAlignment w:val="baseline"/>
        <w:rPr>
          <w:rFonts w:ascii="Arial" w:hAnsi="Arial" w:cs="Arial"/>
          <w:bCs/>
          <w:sz w:val="20"/>
          <w:szCs w:val="20"/>
        </w:rPr>
      </w:pPr>
    </w:p>
    <w:p w:rsidR="00600BC2" w:rsidRPr="00755892" w:rsidRDefault="00600BC2" w:rsidP="00600BC2">
      <w:pPr>
        <w:widowControl/>
        <w:overflowPunct w:val="0"/>
        <w:spacing w:line="240" w:lineRule="auto"/>
        <w:ind w:left="340" w:firstLine="0"/>
        <w:textAlignment w:val="baseline"/>
        <w:rPr>
          <w:rFonts w:ascii="Arial" w:hAnsi="Arial" w:cs="Arial"/>
          <w:bCs/>
          <w:sz w:val="20"/>
          <w:szCs w:val="20"/>
        </w:rPr>
      </w:pPr>
    </w:p>
    <w:p w:rsidR="00600BC2" w:rsidRPr="00755892" w:rsidRDefault="00600BC2" w:rsidP="00600BC2">
      <w:pPr>
        <w:widowControl/>
        <w:overflowPunct w:val="0"/>
        <w:spacing w:line="240" w:lineRule="auto"/>
        <w:ind w:left="340" w:firstLine="0"/>
        <w:textAlignment w:val="baseline"/>
        <w:rPr>
          <w:rFonts w:ascii="Arial" w:hAnsi="Arial" w:cs="Arial"/>
          <w:bCs/>
          <w:sz w:val="20"/>
          <w:szCs w:val="20"/>
        </w:rPr>
      </w:pPr>
    </w:p>
    <w:p w:rsidR="00600BC2" w:rsidRPr="00755892" w:rsidRDefault="00600BC2" w:rsidP="00600BC2">
      <w:pPr>
        <w:widowControl/>
        <w:overflowPunct w:val="0"/>
        <w:spacing w:line="240" w:lineRule="auto"/>
        <w:ind w:left="792" w:firstLine="0"/>
        <w:textAlignment w:val="baseline"/>
        <w:rPr>
          <w:rFonts w:ascii="Arial" w:hAnsi="Arial" w:cs="Arial"/>
          <w:bCs/>
          <w:sz w:val="20"/>
          <w:szCs w:val="20"/>
        </w:rPr>
      </w:pPr>
    </w:p>
    <w:p w:rsidR="00600BC2" w:rsidRPr="00755892" w:rsidRDefault="00600BC2" w:rsidP="00600BC2">
      <w:pPr>
        <w:widowControl/>
        <w:overflowPunct w:val="0"/>
        <w:spacing w:line="240" w:lineRule="auto"/>
        <w:ind w:left="284"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lastRenderedPageBreak/>
        <w:t>Załącznik nr 3 do Umowy Nr …………….</w:t>
      </w: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Wykaz Podwykonawców</w:t>
      </w:r>
    </w:p>
    <w:tbl>
      <w:tblPr>
        <w:tblpPr w:leftFromText="141" w:rightFromText="141" w:vertAnchor="text" w:horzAnchor="margin" w:tblpX="-318" w:tblpY="9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3950"/>
        <w:gridCol w:w="1576"/>
        <w:gridCol w:w="1701"/>
      </w:tblGrid>
      <w:tr w:rsidR="00600BC2" w:rsidRPr="00755892" w:rsidTr="00323F75">
        <w:trPr>
          <w:trHeight w:hRule="exact" w:val="397"/>
        </w:trPr>
        <w:tc>
          <w:tcPr>
            <w:tcW w:w="2804" w:type="dxa"/>
            <w:vMerge w:val="restart"/>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Nazwa Podwykonawcy</w:t>
            </w:r>
          </w:p>
        </w:tc>
        <w:tc>
          <w:tcPr>
            <w:tcW w:w="3950" w:type="dxa"/>
            <w:vMerge w:val="restart"/>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Zakres powierzonych robót</w:t>
            </w:r>
          </w:p>
        </w:tc>
        <w:tc>
          <w:tcPr>
            <w:tcW w:w="3277" w:type="dxa"/>
            <w:gridSpan w:val="2"/>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Wartość powierzonych robót</w:t>
            </w:r>
          </w:p>
        </w:tc>
      </w:tr>
      <w:tr w:rsidR="00600BC2" w:rsidRPr="00755892" w:rsidTr="00323F75">
        <w:trPr>
          <w:trHeight w:hRule="exact" w:val="397"/>
        </w:trPr>
        <w:tc>
          <w:tcPr>
            <w:tcW w:w="2804" w:type="dxa"/>
            <w:vMerge/>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c>
          <w:tcPr>
            <w:tcW w:w="3950" w:type="dxa"/>
            <w:vMerge/>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p>
        </w:tc>
        <w:tc>
          <w:tcPr>
            <w:tcW w:w="1576"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Netto</w:t>
            </w:r>
          </w:p>
        </w:tc>
        <w:tc>
          <w:tcPr>
            <w:tcW w:w="1701"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Brutto</w:t>
            </w:r>
          </w:p>
        </w:tc>
      </w:tr>
      <w:tr w:rsidR="00600BC2" w:rsidRPr="00755892" w:rsidTr="00323F75">
        <w:trPr>
          <w:trHeight w:val="1701"/>
        </w:trPr>
        <w:tc>
          <w:tcPr>
            <w:tcW w:w="2804" w:type="dxa"/>
            <w:shd w:val="clear" w:color="auto" w:fill="auto"/>
            <w:vAlign w:val="center"/>
          </w:tcPr>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tc>
        <w:tc>
          <w:tcPr>
            <w:tcW w:w="3950" w:type="dxa"/>
            <w:shd w:val="clear" w:color="auto" w:fill="auto"/>
            <w:vAlign w:val="center"/>
          </w:tcPr>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tc>
        <w:tc>
          <w:tcPr>
            <w:tcW w:w="1576"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c>
          <w:tcPr>
            <w:tcW w:w="1701"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r>
      <w:tr w:rsidR="00600BC2" w:rsidRPr="00755892" w:rsidTr="00323F75">
        <w:trPr>
          <w:trHeight w:val="1701"/>
        </w:trPr>
        <w:tc>
          <w:tcPr>
            <w:tcW w:w="2804" w:type="dxa"/>
            <w:shd w:val="clear" w:color="auto" w:fill="auto"/>
            <w:vAlign w:val="center"/>
          </w:tcPr>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tc>
        <w:tc>
          <w:tcPr>
            <w:tcW w:w="3950" w:type="dxa"/>
            <w:shd w:val="clear" w:color="auto" w:fill="auto"/>
            <w:vAlign w:val="center"/>
          </w:tcPr>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tc>
        <w:tc>
          <w:tcPr>
            <w:tcW w:w="1576"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c>
          <w:tcPr>
            <w:tcW w:w="1701"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r>
      <w:tr w:rsidR="00600BC2" w:rsidRPr="00755892" w:rsidTr="00323F75">
        <w:trPr>
          <w:trHeight w:val="2014"/>
        </w:trPr>
        <w:tc>
          <w:tcPr>
            <w:tcW w:w="2804" w:type="dxa"/>
            <w:shd w:val="clear" w:color="auto" w:fill="auto"/>
            <w:vAlign w:val="center"/>
          </w:tcPr>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tc>
        <w:tc>
          <w:tcPr>
            <w:tcW w:w="3950" w:type="dxa"/>
            <w:shd w:val="clear" w:color="auto" w:fill="auto"/>
            <w:vAlign w:val="center"/>
          </w:tcPr>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tc>
        <w:tc>
          <w:tcPr>
            <w:tcW w:w="1576"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c>
          <w:tcPr>
            <w:tcW w:w="1701"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r>
    </w:tbl>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r w:rsidRPr="00755892">
        <w:rPr>
          <w:rFonts w:ascii="Arial" w:hAnsi="Arial" w:cs="Arial"/>
          <w:sz w:val="20"/>
          <w:szCs w:val="20"/>
        </w:rPr>
        <w:br w:type="page"/>
      </w:r>
    </w:p>
    <w:p w:rsidR="00600BC2" w:rsidRPr="00755892" w:rsidRDefault="00600BC2" w:rsidP="00600BC2">
      <w:pPr>
        <w:widowControl/>
        <w:tabs>
          <w:tab w:val="left" w:pos="360"/>
        </w:tabs>
        <w:overflowPunct w:val="0"/>
        <w:spacing w:after="120"/>
        <w:ind w:left="283" w:firstLine="3960"/>
        <w:jc w:val="right"/>
        <w:textAlignment w:val="baseline"/>
        <w:rPr>
          <w:rFonts w:ascii="Arial" w:hAnsi="Arial" w:cs="Arial"/>
          <w:sz w:val="20"/>
          <w:szCs w:val="20"/>
        </w:rPr>
      </w:pPr>
    </w:p>
    <w:p w:rsidR="001129C4" w:rsidRPr="00755892" w:rsidRDefault="001129C4" w:rsidP="001129C4">
      <w:pPr>
        <w:widowControl/>
        <w:overflowPunct w:val="0"/>
        <w:spacing w:line="240" w:lineRule="auto"/>
        <w:ind w:left="0" w:firstLine="0"/>
        <w:textAlignment w:val="baseline"/>
        <w:rPr>
          <w:rFonts w:ascii="Arial" w:hAnsi="Arial" w:cs="Arial"/>
          <w:b/>
          <w:sz w:val="20"/>
          <w:szCs w:val="20"/>
        </w:rPr>
      </w:pPr>
      <w:r>
        <w:rPr>
          <w:rFonts w:ascii="Arial" w:hAnsi="Arial" w:cs="Arial"/>
          <w:b/>
          <w:sz w:val="20"/>
          <w:szCs w:val="20"/>
        </w:rPr>
        <w:t>Załącznik nr 4</w:t>
      </w:r>
      <w:r w:rsidRPr="00755892">
        <w:rPr>
          <w:rFonts w:ascii="Arial" w:hAnsi="Arial" w:cs="Arial"/>
          <w:b/>
          <w:sz w:val="20"/>
          <w:szCs w:val="20"/>
        </w:rPr>
        <w:t xml:space="preserve"> do umowy nr ….</w:t>
      </w:r>
    </w:p>
    <w:p w:rsidR="001129C4" w:rsidRPr="00755892" w:rsidRDefault="001129C4" w:rsidP="001129C4">
      <w:pPr>
        <w:widowControl/>
        <w:overflowPunct w:val="0"/>
        <w:spacing w:line="240" w:lineRule="auto"/>
        <w:ind w:left="0" w:firstLine="0"/>
        <w:jc w:val="right"/>
        <w:textAlignment w:val="baseline"/>
        <w:rPr>
          <w:rFonts w:ascii="Arial" w:hAnsi="Arial" w:cs="Arial"/>
          <w:sz w:val="20"/>
          <w:szCs w:val="20"/>
        </w:rPr>
      </w:pPr>
      <w:r w:rsidRPr="00755892">
        <w:rPr>
          <w:rFonts w:ascii="Arial" w:hAnsi="Arial" w:cs="Arial"/>
          <w:sz w:val="20"/>
          <w:szCs w:val="20"/>
        </w:rPr>
        <w:t xml:space="preserve">                                                                                                                                              </w:t>
      </w:r>
    </w:p>
    <w:p w:rsidR="001129C4" w:rsidRPr="00755892" w:rsidRDefault="001129C4" w:rsidP="001129C4">
      <w:pPr>
        <w:widowControl/>
        <w:overflowPunct w:val="0"/>
        <w:spacing w:line="240" w:lineRule="auto"/>
        <w:ind w:left="0" w:firstLine="0"/>
        <w:jc w:val="right"/>
        <w:textAlignment w:val="baseline"/>
        <w:rPr>
          <w:rFonts w:ascii="Arial" w:hAnsi="Arial" w:cs="Arial"/>
          <w:sz w:val="20"/>
          <w:szCs w:val="20"/>
        </w:rPr>
      </w:pPr>
      <w:r>
        <w:rPr>
          <w:rFonts w:ascii="Arial" w:hAnsi="Arial" w:cs="Arial"/>
          <w:sz w:val="20"/>
          <w:szCs w:val="20"/>
        </w:rPr>
        <w:t>Mełgiew</w:t>
      </w:r>
      <w:r w:rsidRPr="00755892">
        <w:rPr>
          <w:rFonts w:ascii="Arial" w:hAnsi="Arial" w:cs="Arial"/>
          <w:sz w:val="20"/>
          <w:szCs w:val="20"/>
        </w:rPr>
        <w:t>, dnia …………………..</w:t>
      </w:r>
    </w:p>
    <w:p w:rsidR="001129C4" w:rsidRPr="00755892" w:rsidRDefault="001129C4" w:rsidP="001129C4">
      <w:pPr>
        <w:widowControl/>
        <w:tabs>
          <w:tab w:val="left" w:pos="1500"/>
          <w:tab w:val="center" w:pos="5102"/>
        </w:tabs>
        <w:overflowPunct w:val="0"/>
        <w:spacing w:line="240" w:lineRule="auto"/>
        <w:ind w:left="0" w:firstLine="0"/>
        <w:textAlignment w:val="baseline"/>
        <w:rPr>
          <w:rFonts w:ascii="Arial" w:hAnsi="Arial" w:cs="Arial"/>
          <w:sz w:val="20"/>
          <w:szCs w:val="20"/>
        </w:rPr>
      </w:pPr>
      <w:r w:rsidRPr="00755892">
        <w:rPr>
          <w:rFonts w:ascii="Arial" w:hAnsi="Arial" w:cs="Arial"/>
          <w:sz w:val="20"/>
          <w:szCs w:val="20"/>
        </w:rPr>
        <w:tab/>
      </w:r>
      <w:r w:rsidRPr="00755892">
        <w:rPr>
          <w:rFonts w:ascii="Arial" w:hAnsi="Arial" w:cs="Arial"/>
          <w:sz w:val="20"/>
          <w:szCs w:val="20"/>
        </w:rPr>
        <w:tab/>
      </w:r>
    </w:p>
    <w:p w:rsidR="001129C4" w:rsidRPr="00755892" w:rsidRDefault="001129C4" w:rsidP="001129C4">
      <w:pPr>
        <w:widowControl/>
        <w:tabs>
          <w:tab w:val="left" w:pos="1500"/>
          <w:tab w:val="center" w:pos="5102"/>
        </w:tabs>
        <w:overflowPunct w:val="0"/>
        <w:spacing w:line="240" w:lineRule="auto"/>
        <w:ind w:left="0" w:firstLine="0"/>
        <w:textAlignment w:val="baseline"/>
        <w:rPr>
          <w:rFonts w:ascii="Arial" w:hAnsi="Arial" w:cs="Arial"/>
          <w:sz w:val="20"/>
          <w:szCs w:val="20"/>
        </w:rPr>
      </w:pPr>
    </w:p>
    <w:p w:rsidR="001129C4" w:rsidRPr="00755892" w:rsidRDefault="001129C4" w:rsidP="001129C4">
      <w:pPr>
        <w:widowControl/>
        <w:tabs>
          <w:tab w:val="left" w:pos="1500"/>
          <w:tab w:val="center" w:pos="5102"/>
        </w:tabs>
        <w:overflowPunct w:val="0"/>
        <w:spacing w:line="240" w:lineRule="auto"/>
        <w:ind w:left="0" w:firstLine="0"/>
        <w:jc w:val="center"/>
        <w:textAlignment w:val="baseline"/>
        <w:rPr>
          <w:rFonts w:ascii="Arial" w:hAnsi="Arial" w:cs="Arial"/>
          <w:sz w:val="20"/>
          <w:szCs w:val="20"/>
        </w:rPr>
      </w:pPr>
      <w:r w:rsidRPr="00755892">
        <w:rPr>
          <w:rFonts w:ascii="Arial" w:hAnsi="Arial" w:cs="Arial"/>
          <w:sz w:val="20"/>
          <w:szCs w:val="20"/>
        </w:rPr>
        <w:t>WNIOSEK O AKCEPTACJĘ MATERIAŁU</w:t>
      </w:r>
    </w:p>
    <w:p w:rsidR="001129C4" w:rsidRPr="00755892" w:rsidRDefault="001129C4" w:rsidP="001129C4">
      <w:pPr>
        <w:widowControl/>
        <w:tabs>
          <w:tab w:val="left" w:pos="1701"/>
        </w:tabs>
        <w:overflowPunct w:val="0"/>
        <w:spacing w:line="240" w:lineRule="auto"/>
        <w:ind w:left="1701" w:hanging="1701"/>
        <w:jc w:val="both"/>
        <w:textAlignment w:val="baseline"/>
        <w:rPr>
          <w:rFonts w:ascii="Arial" w:hAnsi="Arial" w:cs="Arial"/>
          <w:b/>
          <w:sz w:val="20"/>
          <w:szCs w:val="20"/>
        </w:rPr>
      </w:pPr>
      <w:r w:rsidRPr="00755892">
        <w:rPr>
          <w:rFonts w:ascii="Arial" w:hAnsi="Arial" w:cs="Arial"/>
          <w:b/>
          <w:sz w:val="20"/>
          <w:szCs w:val="20"/>
        </w:rPr>
        <w:t>INWESTYCJA:</w:t>
      </w:r>
      <w:r w:rsidRPr="00755892">
        <w:rPr>
          <w:rFonts w:ascii="Arial" w:hAnsi="Arial" w:cs="Arial"/>
          <w:b/>
          <w:sz w:val="20"/>
          <w:szCs w:val="20"/>
        </w:rPr>
        <w:tab/>
      </w:r>
    </w:p>
    <w:p w:rsidR="001129C4" w:rsidRPr="00755892" w:rsidRDefault="001129C4" w:rsidP="001129C4">
      <w:pPr>
        <w:widowControl/>
        <w:tabs>
          <w:tab w:val="left" w:pos="1701"/>
        </w:tabs>
        <w:overflowPunct w:val="0"/>
        <w:spacing w:line="240" w:lineRule="auto"/>
        <w:ind w:left="0" w:firstLine="0"/>
        <w:textAlignment w:val="baseline"/>
        <w:rPr>
          <w:rFonts w:ascii="Arial" w:hAnsi="Arial" w:cs="Arial"/>
          <w:sz w:val="20"/>
          <w:szCs w:val="20"/>
        </w:rPr>
      </w:pPr>
      <w:r w:rsidRPr="00755892">
        <w:rPr>
          <w:rFonts w:ascii="Arial" w:hAnsi="Arial" w:cs="Arial"/>
          <w:b/>
          <w:sz w:val="20"/>
          <w:szCs w:val="20"/>
        </w:rPr>
        <w:t>OBIEKT:</w:t>
      </w:r>
      <w:r w:rsidRPr="00755892">
        <w:rPr>
          <w:rFonts w:ascii="Arial" w:hAnsi="Arial" w:cs="Arial"/>
          <w:sz w:val="20"/>
          <w:szCs w:val="20"/>
        </w:rPr>
        <w:t xml:space="preserve"> </w:t>
      </w:r>
    </w:p>
    <w:p w:rsidR="001129C4" w:rsidRPr="00755892" w:rsidRDefault="001129C4" w:rsidP="001129C4">
      <w:pPr>
        <w:widowControl/>
        <w:tabs>
          <w:tab w:val="left" w:pos="1701"/>
        </w:tabs>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t>INWESTOR:</w:t>
      </w:r>
      <w:r w:rsidRPr="00755892">
        <w:rPr>
          <w:rFonts w:ascii="Arial" w:hAnsi="Arial" w:cs="Arial"/>
          <w:sz w:val="20"/>
          <w:szCs w:val="20"/>
        </w:rPr>
        <w:t xml:space="preserve"> </w:t>
      </w:r>
    </w:p>
    <w:p w:rsidR="001129C4" w:rsidRPr="00755892" w:rsidRDefault="001129C4" w:rsidP="001129C4">
      <w:pPr>
        <w:widowControl/>
        <w:overflowPunct w:val="0"/>
        <w:spacing w:line="240" w:lineRule="auto"/>
        <w:ind w:left="0" w:firstLine="0"/>
        <w:textAlignment w:val="baseline"/>
        <w:rPr>
          <w:rFonts w:ascii="Arial" w:hAnsi="Arial" w:cs="Arial"/>
          <w:sz w:val="20"/>
          <w:szCs w:val="20"/>
        </w:rPr>
      </w:pPr>
      <w:r w:rsidRPr="00755892">
        <w:rPr>
          <w:rFonts w:ascii="Arial" w:hAnsi="Arial" w:cs="Arial"/>
          <w:b/>
          <w:sz w:val="20"/>
          <w:szCs w:val="20"/>
        </w:rPr>
        <w:t>ZGŁASZAJĄCY:</w:t>
      </w:r>
      <w:r w:rsidRPr="00755892">
        <w:rPr>
          <w:rFonts w:ascii="Arial" w:hAnsi="Arial" w:cs="Arial"/>
          <w:sz w:val="20"/>
          <w:szCs w:val="20"/>
        </w:rPr>
        <w:t xml:space="preserve"> </w:t>
      </w:r>
    </w:p>
    <w:p w:rsidR="001129C4" w:rsidRPr="00755892" w:rsidRDefault="001129C4" w:rsidP="001129C4">
      <w:pPr>
        <w:widowControl/>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t xml:space="preserve">BRANŻA: </w:t>
      </w:r>
    </w:p>
    <w:p w:rsidR="001129C4" w:rsidRPr="00755892" w:rsidRDefault="001129C4" w:rsidP="001129C4">
      <w:pPr>
        <w:widowControl/>
        <w:tabs>
          <w:tab w:val="left" w:pos="2410"/>
        </w:tabs>
        <w:overflowPunct w:val="0"/>
        <w:spacing w:line="240" w:lineRule="auto"/>
        <w:ind w:left="2410" w:hanging="2410"/>
        <w:jc w:val="both"/>
        <w:textAlignment w:val="baseline"/>
        <w:rPr>
          <w:rFonts w:ascii="Arial" w:hAnsi="Arial" w:cs="Arial"/>
          <w:sz w:val="20"/>
          <w:szCs w:val="20"/>
        </w:rPr>
      </w:pPr>
      <w:r w:rsidRPr="00755892">
        <w:rPr>
          <w:rFonts w:ascii="Arial" w:hAnsi="Arial" w:cs="Arial"/>
          <w:b/>
          <w:sz w:val="20"/>
          <w:szCs w:val="20"/>
        </w:rPr>
        <w:t xml:space="preserve">TREŚĆ WNIOSKU: </w:t>
      </w:r>
      <w:r w:rsidRPr="00755892">
        <w:rPr>
          <w:rFonts w:ascii="Arial" w:hAnsi="Arial" w:cs="Arial"/>
          <w:sz w:val="20"/>
          <w:szCs w:val="20"/>
        </w:rPr>
        <w:t>.</w:t>
      </w:r>
    </w:p>
    <w:p w:rsidR="001129C4" w:rsidRPr="00755892" w:rsidRDefault="001129C4" w:rsidP="001129C4">
      <w:pPr>
        <w:widowControl/>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t>NAZWA WYROBU (ATESTY, DEKLARACJE ZGODNOŚCI, APROBATY TECHNICZNE):</w:t>
      </w:r>
    </w:p>
    <w:p w:rsidR="001129C4" w:rsidRPr="00755892" w:rsidRDefault="001129C4" w:rsidP="001129C4">
      <w:pPr>
        <w:widowControl/>
        <w:tabs>
          <w:tab w:val="left" w:pos="709"/>
        </w:tabs>
        <w:overflowPunct w:val="0"/>
        <w:spacing w:before="120" w:line="240" w:lineRule="auto"/>
        <w:ind w:left="720" w:firstLine="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3408"/>
        <w:gridCol w:w="2449"/>
        <w:gridCol w:w="2615"/>
      </w:tblGrid>
      <w:tr w:rsidR="001129C4" w:rsidRPr="00755892" w:rsidTr="00735046">
        <w:trPr>
          <w:trHeight w:val="417"/>
        </w:trPr>
        <w:tc>
          <w:tcPr>
            <w:tcW w:w="70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Lp.</w:t>
            </w:r>
          </w:p>
        </w:tc>
        <w:tc>
          <w:tcPr>
            <w:tcW w:w="396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OPIS</w:t>
            </w:r>
          </w:p>
        </w:tc>
        <w:tc>
          <w:tcPr>
            <w:tcW w:w="2693"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Parametry projektowe</w:t>
            </w:r>
          </w:p>
        </w:tc>
        <w:tc>
          <w:tcPr>
            <w:tcW w:w="2840"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Parametry proponowane</w:t>
            </w:r>
          </w:p>
        </w:tc>
      </w:tr>
      <w:tr w:rsidR="001129C4" w:rsidRPr="00755892" w:rsidTr="00735046">
        <w:trPr>
          <w:trHeight w:val="411"/>
        </w:trPr>
        <w:tc>
          <w:tcPr>
            <w:tcW w:w="70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r w:rsidRPr="00755892">
              <w:rPr>
                <w:rFonts w:ascii="Arial" w:hAnsi="Arial" w:cs="Arial"/>
                <w:sz w:val="20"/>
                <w:szCs w:val="20"/>
              </w:rPr>
              <w:t>1.</w:t>
            </w:r>
          </w:p>
        </w:tc>
        <w:tc>
          <w:tcPr>
            <w:tcW w:w="3969" w:type="dxa"/>
            <w:shd w:val="clear" w:color="auto" w:fill="auto"/>
            <w:vAlign w:val="center"/>
          </w:tcPr>
          <w:p w:rsidR="001129C4" w:rsidRPr="00755892" w:rsidRDefault="001129C4" w:rsidP="00735046">
            <w:pPr>
              <w:widowControl/>
              <w:overflowPunct w:val="0"/>
              <w:spacing w:line="240" w:lineRule="auto"/>
              <w:ind w:left="0" w:firstLine="0"/>
              <w:textAlignment w:val="baseline"/>
              <w:rPr>
                <w:rFonts w:ascii="Arial" w:hAnsi="Arial" w:cs="Arial"/>
                <w:sz w:val="20"/>
                <w:szCs w:val="20"/>
              </w:rPr>
            </w:pPr>
          </w:p>
        </w:tc>
        <w:tc>
          <w:tcPr>
            <w:tcW w:w="2693"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c>
          <w:tcPr>
            <w:tcW w:w="2840"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r>
      <w:tr w:rsidR="001129C4" w:rsidRPr="00755892" w:rsidTr="00735046">
        <w:trPr>
          <w:trHeight w:val="417"/>
        </w:trPr>
        <w:tc>
          <w:tcPr>
            <w:tcW w:w="70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r w:rsidRPr="00755892">
              <w:rPr>
                <w:rFonts w:ascii="Arial" w:hAnsi="Arial" w:cs="Arial"/>
                <w:sz w:val="20"/>
                <w:szCs w:val="20"/>
              </w:rPr>
              <w:t>2.</w:t>
            </w:r>
          </w:p>
        </w:tc>
        <w:tc>
          <w:tcPr>
            <w:tcW w:w="3969" w:type="dxa"/>
            <w:shd w:val="clear" w:color="auto" w:fill="auto"/>
            <w:vAlign w:val="center"/>
          </w:tcPr>
          <w:p w:rsidR="001129C4" w:rsidRPr="00755892" w:rsidRDefault="001129C4" w:rsidP="00735046">
            <w:pPr>
              <w:widowControl/>
              <w:overflowPunct w:val="0"/>
              <w:spacing w:line="240" w:lineRule="auto"/>
              <w:ind w:left="0" w:firstLine="0"/>
              <w:textAlignment w:val="baseline"/>
              <w:rPr>
                <w:rFonts w:ascii="Arial" w:hAnsi="Arial" w:cs="Arial"/>
                <w:sz w:val="20"/>
                <w:szCs w:val="20"/>
              </w:rPr>
            </w:pPr>
          </w:p>
        </w:tc>
        <w:tc>
          <w:tcPr>
            <w:tcW w:w="2693"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c>
          <w:tcPr>
            <w:tcW w:w="2840"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r>
      <w:tr w:rsidR="001129C4" w:rsidRPr="00755892" w:rsidTr="00735046">
        <w:trPr>
          <w:trHeight w:val="417"/>
        </w:trPr>
        <w:tc>
          <w:tcPr>
            <w:tcW w:w="70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r w:rsidRPr="00755892">
              <w:rPr>
                <w:rFonts w:ascii="Arial" w:hAnsi="Arial" w:cs="Arial"/>
                <w:sz w:val="20"/>
                <w:szCs w:val="20"/>
              </w:rPr>
              <w:t>3.</w:t>
            </w:r>
          </w:p>
        </w:tc>
        <w:tc>
          <w:tcPr>
            <w:tcW w:w="3969" w:type="dxa"/>
            <w:shd w:val="clear" w:color="auto" w:fill="auto"/>
            <w:vAlign w:val="center"/>
          </w:tcPr>
          <w:p w:rsidR="001129C4" w:rsidRPr="00755892" w:rsidRDefault="001129C4" w:rsidP="00735046">
            <w:pPr>
              <w:widowControl/>
              <w:overflowPunct w:val="0"/>
              <w:spacing w:line="240" w:lineRule="auto"/>
              <w:ind w:left="0" w:firstLine="0"/>
              <w:textAlignment w:val="baseline"/>
              <w:rPr>
                <w:rFonts w:ascii="Arial" w:hAnsi="Arial" w:cs="Arial"/>
                <w:sz w:val="20"/>
                <w:szCs w:val="20"/>
              </w:rPr>
            </w:pPr>
          </w:p>
        </w:tc>
        <w:tc>
          <w:tcPr>
            <w:tcW w:w="2693"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c>
          <w:tcPr>
            <w:tcW w:w="2840"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r>
    </w:tbl>
    <w:p w:rsidR="001129C4" w:rsidRPr="00755892" w:rsidRDefault="001129C4" w:rsidP="001129C4">
      <w:pPr>
        <w:widowControl/>
        <w:tabs>
          <w:tab w:val="left" w:pos="426"/>
          <w:tab w:val="left" w:pos="3969"/>
          <w:tab w:val="left" w:pos="8080"/>
        </w:tabs>
        <w:overflowPunct w:val="0"/>
        <w:spacing w:line="240" w:lineRule="auto"/>
        <w:ind w:left="0" w:firstLine="0"/>
        <w:jc w:val="both"/>
        <w:textAlignment w:val="baseline"/>
        <w:rPr>
          <w:rFonts w:ascii="Arial" w:hAnsi="Arial" w:cs="Arial"/>
          <w:sz w:val="20"/>
          <w:szCs w:val="20"/>
        </w:rPr>
      </w:pPr>
    </w:p>
    <w:p w:rsidR="001129C4" w:rsidRPr="00755892" w:rsidRDefault="001129C4" w:rsidP="001129C4">
      <w:pPr>
        <w:widowControl/>
        <w:tabs>
          <w:tab w:val="left" w:pos="426"/>
          <w:tab w:val="left" w:pos="3969"/>
          <w:tab w:val="left" w:pos="8080"/>
        </w:tabs>
        <w:overflowPunct w:val="0"/>
        <w:spacing w:line="240" w:lineRule="auto"/>
        <w:ind w:left="0" w:firstLine="0"/>
        <w:jc w:val="both"/>
        <w:textAlignment w:val="baseline"/>
        <w:rPr>
          <w:rFonts w:ascii="Arial" w:hAnsi="Arial" w:cs="Arial"/>
          <w:sz w:val="20"/>
          <w:szCs w:val="20"/>
        </w:rPr>
      </w:pPr>
    </w:p>
    <w:p w:rsidR="001129C4" w:rsidRPr="00755892" w:rsidRDefault="001129C4" w:rsidP="001129C4">
      <w:pPr>
        <w:widowControl/>
        <w:tabs>
          <w:tab w:val="left" w:pos="426"/>
          <w:tab w:val="left" w:pos="3969"/>
          <w:tab w:val="left" w:pos="8080"/>
        </w:tabs>
        <w:overflowPunct w:val="0"/>
        <w:spacing w:line="240" w:lineRule="auto"/>
        <w:ind w:left="0" w:firstLine="0"/>
        <w:jc w:val="right"/>
        <w:textAlignment w:val="baseline"/>
        <w:rPr>
          <w:rFonts w:ascii="Arial" w:hAnsi="Arial" w:cs="Arial"/>
          <w:sz w:val="20"/>
          <w:szCs w:val="20"/>
        </w:rPr>
      </w:pPr>
      <w:r w:rsidRPr="00755892">
        <w:rPr>
          <w:rFonts w:ascii="Arial" w:hAnsi="Arial" w:cs="Arial"/>
          <w:sz w:val="20"/>
          <w:szCs w:val="20"/>
        </w:rPr>
        <w:tab/>
      </w:r>
      <w:r w:rsidRPr="00755892">
        <w:rPr>
          <w:rFonts w:ascii="Arial" w:hAnsi="Arial" w:cs="Arial"/>
          <w:sz w:val="20"/>
          <w:szCs w:val="20"/>
        </w:rPr>
        <w:tab/>
        <w:t>……………………………</w:t>
      </w:r>
    </w:p>
    <w:p w:rsidR="001129C4" w:rsidRPr="00755892" w:rsidRDefault="001129C4" w:rsidP="001129C4">
      <w:pPr>
        <w:widowControl/>
        <w:tabs>
          <w:tab w:val="left" w:pos="709"/>
          <w:tab w:val="left" w:pos="8364"/>
        </w:tabs>
        <w:overflowPunct w:val="0"/>
        <w:spacing w:after="120" w:line="240" w:lineRule="auto"/>
        <w:ind w:left="0" w:firstLine="0"/>
        <w:jc w:val="right"/>
        <w:textAlignment w:val="baseline"/>
        <w:rPr>
          <w:rFonts w:ascii="Arial" w:hAnsi="Arial" w:cs="Arial"/>
          <w:sz w:val="20"/>
          <w:szCs w:val="20"/>
        </w:rPr>
      </w:pPr>
      <w:r w:rsidRPr="00755892">
        <w:rPr>
          <w:rFonts w:ascii="Arial" w:hAnsi="Arial" w:cs="Arial"/>
          <w:sz w:val="20"/>
          <w:szCs w:val="20"/>
        </w:rPr>
        <w:tab/>
        <w:t>(Kierownik Budowy)</w:t>
      </w:r>
    </w:p>
    <w:p w:rsidR="001129C4" w:rsidRPr="00755892" w:rsidRDefault="001129C4" w:rsidP="001129C4">
      <w:pPr>
        <w:widowControl/>
        <w:overflowPunct w:val="0"/>
        <w:spacing w:line="240" w:lineRule="auto"/>
        <w:ind w:left="0" w:firstLine="0"/>
        <w:textAlignment w:val="baseline"/>
        <w:rPr>
          <w:rFonts w:ascii="Arial" w:hAnsi="Arial" w:cs="Arial"/>
          <w:b/>
          <w:sz w:val="20"/>
          <w:szCs w:val="20"/>
        </w:rPr>
      </w:pPr>
    </w:p>
    <w:p w:rsidR="001129C4" w:rsidRPr="00755892" w:rsidRDefault="001129C4" w:rsidP="001129C4">
      <w:pPr>
        <w:widowControl/>
        <w:overflowPunct w:val="0"/>
        <w:spacing w:line="240" w:lineRule="auto"/>
        <w:ind w:left="0" w:firstLine="0"/>
        <w:textAlignment w:val="baseline"/>
        <w:rPr>
          <w:rFonts w:ascii="Arial" w:hAnsi="Arial" w:cs="Arial"/>
          <w:sz w:val="20"/>
          <w:szCs w:val="20"/>
        </w:rPr>
      </w:pPr>
      <w:r w:rsidRPr="00755892">
        <w:rPr>
          <w:rFonts w:ascii="Arial" w:hAnsi="Arial" w:cs="Arial"/>
          <w:b/>
          <w:sz w:val="20"/>
          <w:szCs w:val="20"/>
        </w:rPr>
        <w:t>OPINIA :</w:t>
      </w:r>
    </w:p>
    <w:p w:rsidR="001129C4" w:rsidRPr="00755892" w:rsidRDefault="001129C4" w:rsidP="001129C4">
      <w:pPr>
        <w:widowControl/>
        <w:tabs>
          <w:tab w:val="left" w:pos="709"/>
          <w:tab w:val="left" w:pos="3686"/>
          <w:tab w:val="left" w:pos="8222"/>
        </w:tabs>
        <w:overflowPunct w:val="0"/>
        <w:spacing w:line="240" w:lineRule="auto"/>
        <w:ind w:left="0" w:firstLine="0"/>
        <w:textAlignment w:val="baseline"/>
        <w:rPr>
          <w:rFonts w:ascii="Arial" w:hAnsi="Arial" w:cs="Arial"/>
          <w:sz w:val="20"/>
          <w:szCs w:val="20"/>
        </w:rPr>
      </w:pPr>
    </w:p>
    <w:p w:rsidR="001129C4" w:rsidRPr="00755892" w:rsidRDefault="001129C4" w:rsidP="001129C4">
      <w:pPr>
        <w:widowControl/>
        <w:tabs>
          <w:tab w:val="left" w:pos="709"/>
          <w:tab w:val="left" w:pos="3686"/>
          <w:tab w:val="left" w:pos="8222"/>
        </w:tabs>
        <w:overflowPunct w:val="0"/>
        <w:spacing w:line="240" w:lineRule="auto"/>
        <w:ind w:left="0" w:firstLine="0"/>
        <w:textAlignment w:val="baseline"/>
        <w:rPr>
          <w:rFonts w:ascii="Arial" w:hAnsi="Arial" w:cs="Arial"/>
          <w:sz w:val="20"/>
          <w:szCs w:val="20"/>
        </w:rPr>
      </w:pPr>
      <w:r w:rsidRPr="00755892">
        <w:rPr>
          <w:rFonts w:ascii="Arial" w:hAnsi="Arial" w:cs="Arial"/>
          <w:sz w:val="20"/>
          <w:szCs w:val="20"/>
        </w:rPr>
        <w:t xml:space="preserve">Projektant </w:t>
      </w:r>
      <w:r w:rsidRPr="00755892">
        <w:rPr>
          <w:rFonts w:ascii="Arial" w:hAnsi="Arial" w:cs="Arial"/>
          <w:sz w:val="20"/>
          <w:szCs w:val="20"/>
        </w:rPr>
        <w:tab/>
        <w:t>Inspektor/Nadzoru Inwestorskiego</w:t>
      </w:r>
      <w:r w:rsidRPr="00755892">
        <w:rPr>
          <w:rFonts w:ascii="Arial" w:hAnsi="Arial" w:cs="Arial"/>
          <w:sz w:val="20"/>
          <w:szCs w:val="20"/>
        </w:rPr>
        <w:tab/>
        <w:t>Kierownik Budowy</w:t>
      </w:r>
    </w:p>
    <w:p w:rsidR="001129C4" w:rsidRPr="00755892" w:rsidRDefault="001129C4" w:rsidP="001129C4">
      <w:pPr>
        <w:widowControl/>
        <w:overflowPunct w:val="0"/>
        <w:spacing w:line="240" w:lineRule="auto"/>
        <w:ind w:left="7080" w:firstLine="708"/>
        <w:jc w:val="center"/>
        <w:textAlignment w:val="baseline"/>
        <w:rPr>
          <w:rFonts w:ascii="Arial" w:hAnsi="Arial" w:cs="Arial"/>
          <w:sz w:val="20"/>
          <w:szCs w:val="20"/>
        </w:rPr>
      </w:pPr>
    </w:p>
    <w:p w:rsidR="001129C4" w:rsidRPr="00755892" w:rsidRDefault="001129C4" w:rsidP="001129C4">
      <w:pPr>
        <w:widowControl/>
        <w:overflowPunct w:val="0"/>
        <w:spacing w:line="240" w:lineRule="auto"/>
        <w:ind w:left="7080" w:firstLine="708"/>
        <w:jc w:val="center"/>
        <w:textAlignment w:val="baseline"/>
        <w:rPr>
          <w:rFonts w:ascii="Arial" w:hAnsi="Arial" w:cs="Arial"/>
          <w:sz w:val="20"/>
          <w:szCs w:val="20"/>
        </w:rPr>
      </w:pPr>
    </w:p>
    <w:p w:rsidR="001129C4" w:rsidRPr="00755892" w:rsidRDefault="001129C4" w:rsidP="001129C4">
      <w:pPr>
        <w:widowControl/>
        <w:tabs>
          <w:tab w:val="left" w:pos="426"/>
          <w:tab w:val="left" w:pos="3969"/>
          <w:tab w:val="left" w:pos="8080"/>
        </w:tabs>
        <w:overflowPunct w:val="0"/>
        <w:spacing w:line="240" w:lineRule="auto"/>
        <w:ind w:left="0" w:firstLine="0"/>
        <w:jc w:val="both"/>
        <w:textAlignment w:val="baseline"/>
        <w:rPr>
          <w:rFonts w:ascii="Arial" w:hAnsi="Arial" w:cs="Arial"/>
          <w:sz w:val="20"/>
          <w:szCs w:val="20"/>
        </w:rPr>
      </w:pPr>
      <w:r w:rsidRPr="00755892">
        <w:rPr>
          <w:rFonts w:ascii="Arial" w:hAnsi="Arial" w:cs="Arial"/>
          <w:sz w:val="20"/>
          <w:szCs w:val="20"/>
        </w:rPr>
        <w:tab/>
        <w:t xml:space="preserve">……………………….. </w:t>
      </w:r>
      <w:r w:rsidRPr="00755892">
        <w:rPr>
          <w:rFonts w:ascii="Arial" w:hAnsi="Arial" w:cs="Arial"/>
          <w:sz w:val="20"/>
          <w:szCs w:val="20"/>
        </w:rPr>
        <w:tab/>
        <w:t xml:space="preserve">……………………….. </w:t>
      </w:r>
      <w:r w:rsidRPr="00755892">
        <w:rPr>
          <w:rFonts w:ascii="Arial" w:hAnsi="Arial" w:cs="Arial"/>
          <w:sz w:val="20"/>
          <w:szCs w:val="20"/>
        </w:rPr>
        <w:tab/>
        <w:t>……………………………</w:t>
      </w:r>
    </w:p>
    <w:p w:rsidR="001129C4" w:rsidRPr="00755892" w:rsidRDefault="001129C4" w:rsidP="001129C4">
      <w:pPr>
        <w:widowControl/>
        <w:tabs>
          <w:tab w:val="left" w:pos="567"/>
          <w:tab w:val="left" w:pos="4111"/>
          <w:tab w:val="left" w:pos="8364"/>
        </w:tabs>
        <w:overflowPunct w:val="0"/>
        <w:spacing w:line="240" w:lineRule="auto"/>
        <w:ind w:left="0" w:firstLine="0"/>
        <w:textAlignment w:val="baseline"/>
        <w:rPr>
          <w:rFonts w:ascii="Arial" w:hAnsi="Arial" w:cs="Arial"/>
          <w:sz w:val="20"/>
          <w:szCs w:val="20"/>
        </w:rPr>
      </w:pPr>
      <w:r w:rsidRPr="00755892">
        <w:rPr>
          <w:rFonts w:ascii="Arial" w:hAnsi="Arial" w:cs="Arial"/>
          <w:sz w:val="20"/>
          <w:szCs w:val="20"/>
        </w:rPr>
        <w:t xml:space="preserve">(podpis i pieczątka) </w:t>
      </w:r>
      <w:r w:rsidRPr="00755892">
        <w:rPr>
          <w:rFonts w:ascii="Arial" w:hAnsi="Arial" w:cs="Arial"/>
          <w:sz w:val="20"/>
          <w:szCs w:val="20"/>
        </w:rPr>
        <w:tab/>
        <w:t>(podpis i pieczątka)                                                                  (podpis i pieczątka)</w:t>
      </w:r>
    </w:p>
    <w:p w:rsidR="001129C4" w:rsidRPr="00755892" w:rsidRDefault="001129C4" w:rsidP="001129C4">
      <w:pPr>
        <w:spacing w:line="240" w:lineRule="auto"/>
        <w:ind w:left="0" w:firstLine="4"/>
        <w:jc w:val="both"/>
        <w:rPr>
          <w:rFonts w:ascii="Arial" w:hAnsi="Arial" w:cs="Arial"/>
          <w:sz w:val="20"/>
          <w:szCs w:val="20"/>
        </w:rPr>
      </w:pPr>
    </w:p>
    <w:tbl>
      <w:tblPr>
        <w:tblW w:w="960" w:type="dxa"/>
        <w:tblInd w:w="55" w:type="dxa"/>
        <w:tblCellMar>
          <w:left w:w="70" w:type="dxa"/>
          <w:right w:w="70" w:type="dxa"/>
        </w:tblCellMar>
        <w:tblLook w:val="04A0"/>
      </w:tblPr>
      <w:tblGrid>
        <w:gridCol w:w="960"/>
      </w:tblGrid>
      <w:tr w:rsidR="00B41182" w:rsidRPr="00755892" w:rsidTr="00B41182">
        <w:trPr>
          <w:trHeight w:val="300"/>
        </w:trPr>
        <w:tc>
          <w:tcPr>
            <w:tcW w:w="960" w:type="dxa"/>
            <w:tcBorders>
              <w:top w:val="nil"/>
              <w:left w:val="nil"/>
              <w:bottom w:val="nil"/>
              <w:right w:val="nil"/>
            </w:tcBorders>
            <w:shd w:val="clear" w:color="auto" w:fill="auto"/>
            <w:noWrap/>
            <w:vAlign w:val="bottom"/>
            <w:hideMark/>
          </w:tcPr>
          <w:p w:rsidR="00B41182" w:rsidRPr="00755892" w:rsidRDefault="00B41182" w:rsidP="001129C4">
            <w:pPr>
              <w:widowControl/>
              <w:autoSpaceDE/>
              <w:autoSpaceDN/>
              <w:adjustRightInd/>
              <w:spacing w:line="240" w:lineRule="auto"/>
              <w:ind w:left="0" w:firstLine="0"/>
              <w:rPr>
                <w:rFonts w:ascii="Arial" w:hAnsi="Arial" w:cs="Arial"/>
                <w:color w:val="000000"/>
                <w:sz w:val="20"/>
                <w:szCs w:val="20"/>
              </w:rPr>
            </w:pPr>
          </w:p>
        </w:tc>
      </w:tr>
      <w:tr w:rsidR="00B41182" w:rsidRPr="00755892" w:rsidTr="00B41182">
        <w:trPr>
          <w:trHeight w:val="420"/>
        </w:trPr>
        <w:tc>
          <w:tcPr>
            <w:tcW w:w="960" w:type="dxa"/>
            <w:tcBorders>
              <w:top w:val="nil"/>
              <w:left w:val="nil"/>
              <w:bottom w:val="nil"/>
              <w:right w:val="nil"/>
            </w:tcBorders>
            <w:shd w:val="clear" w:color="auto" w:fill="auto"/>
            <w:noWrap/>
            <w:vAlign w:val="bottom"/>
            <w:hideMark/>
          </w:tcPr>
          <w:p w:rsidR="00B41182" w:rsidRPr="00755892" w:rsidRDefault="00B41182" w:rsidP="00600BC2">
            <w:pPr>
              <w:widowControl/>
              <w:autoSpaceDE/>
              <w:autoSpaceDN/>
              <w:adjustRightInd/>
              <w:spacing w:line="240" w:lineRule="auto"/>
              <w:ind w:left="0" w:firstLine="0"/>
              <w:rPr>
                <w:rFonts w:ascii="Arial" w:hAnsi="Arial" w:cs="Arial"/>
                <w:color w:val="000000"/>
                <w:sz w:val="20"/>
                <w:szCs w:val="20"/>
              </w:rPr>
            </w:pPr>
          </w:p>
        </w:tc>
      </w:tr>
    </w:tbl>
    <w:p w:rsidR="0099140E" w:rsidRPr="00755892" w:rsidRDefault="0099140E" w:rsidP="001129C4">
      <w:pPr>
        <w:widowControl/>
        <w:overflowPunct w:val="0"/>
        <w:spacing w:line="240" w:lineRule="auto"/>
        <w:ind w:left="0" w:firstLine="0"/>
        <w:textAlignment w:val="baseline"/>
        <w:rPr>
          <w:rFonts w:ascii="Arial" w:hAnsi="Arial" w:cs="Arial"/>
          <w:sz w:val="20"/>
          <w:szCs w:val="20"/>
        </w:rPr>
      </w:pPr>
    </w:p>
    <w:sectPr w:rsidR="0099140E" w:rsidRPr="00755892" w:rsidSect="00A65EFC">
      <w:headerReference w:type="even" r:id="rId7"/>
      <w:type w:val="continuous"/>
      <w:pgSz w:w="11900" w:h="16820"/>
      <w:pgMar w:top="709" w:right="1440" w:bottom="851" w:left="1420" w:header="708" w:footer="708"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92" w:rsidRDefault="00851B92">
      <w:r>
        <w:separator/>
      </w:r>
    </w:p>
  </w:endnote>
  <w:endnote w:type="continuationSeparator" w:id="0">
    <w:p w:rsidR="00851B92" w:rsidRDefault="00851B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sig w:usb0="00000000" w:usb1="00000000" w:usb2="00000000" w:usb3="00000000" w:csb0="00000000" w:csb1="00000000"/>
  </w:font>
  <w:font w:name="System">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92" w:rsidRDefault="00851B92">
      <w:r>
        <w:separator/>
      </w:r>
    </w:p>
  </w:footnote>
  <w:footnote w:type="continuationSeparator" w:id="0">
    <w:p w:rsidR="00851B92" w:rsidRDefault="00851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92" w:rsidRDefault="00080D8A">
    <w:pPr>
      <w:pStyle w:val="Nagwek"/>
      <w:framePr w:wrap="around" w:vAnchor="text" w:hAnchor="margin" w:xAlign="center" w:y="1"/>
      <w:rPr>
        <w:rStyle w:val="Numerstrony"/>
      </w:rPr>
    </w:pPr>
    <w:r>
      <w:rPr>
        <w:rStyle w:val="Numerstrony"/>
      </w:rPr>
      <w:fldChar w:fldCharType="begin"/>
    </w:r>
    <w:r w:rsidR="00755892">
      <w:rPr>
        <w:rStyle w:val="Numerstrony"/>
      </w:rPr>
      <w:instrText xml:space="preserve">PAGE  </w:instrText>
    </w:r>
    <w:r>
      <w:rPr>
        <w:rStyle w:val="Numerstrony"/>
      </w:rPr>
      <w:fldChar w:fldCharType="end"/>
    </w:r>
  </w:p>
  <w:p w:rsidR="00755892" w:rsidRDefault="0075589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10"/>
    <w:lvl w:ilvl="0">
      <w:start w:val="1"/>
      <w:numFmt w:val="decimal"/>
      <w:lvlText w:val="%1)"/>
      <w:lvlJc w:val="left"/>
      <w:pPr>
        <w:tabs>
          <w:tab w:val="num" w:pos="0"/>
        </w:tabs>
        <w:ind w:left="2586" w:hanging="360"/>
      </w:pPr>
      <w:rPr>
        <w:rFonts w:ascii="Symbol" w:hAnsi="Symbol" w:cs="MS Mincho"/>
      </w:rPr>
    </w:lvl>
  </w:abstractNum>
  <w:abstractNum w:abstractNumId="2">
    <w:nsid w:val="0000000A"/>
    <w:multiLevelType w:val="multilevel"/>
    <w:tmpl w:val="0000000A"/>
    <w:name w:val="WW8Num11"/>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1211" w:hanging="360"/>
      </w:pPr>
    </w:lvl>
    <w:lvl w:ilvl="2">
      <w:start w:val="1"/>
      <w:numFmt w:val="lowerRoman"/>
      <w:lvlText w:val="%3."/>
      <w:lvlJc w:val="lef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lef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left"/>
      <w:pPr>
        <w:tabs>
          <w:tab w:val="num" w:pos="0"/>
        </w:tabs>
        <w:ind w:left="7331" w:hanging="180"/>
      </w:pPr>
    </w:lvl>
  </w:abstractNum>
  <w:abstractNum w:abstractNumId="3">
    <w:nsid w:val="0000000B"/>
    <w:multiLevelType w:val="singleLevel"/>
    <w:tmpl w:val="0000000B"/>
    <w:name w:val="WW8Num12"/>
    <w:lvl w:ilvl="0">
      <w:start w:val="1"/>
      <w:numFmt w:val="lowerLetter"/>
      <w:lvlText w:val="%1)"/>
      <w:lvlJc w:val="left"/>
      <w:pPr>
        <w:tabs>
          <w:tab w:val="num" w:pos="0"/>
        </w:tabs>
        <w:ind w:left="1996" w:hanging="360"/>
      </w:pPr>
    </w:lvl>
  </w:abstractNum>
  <w:abstractNum w:abstractNumId="4">
    <w:nsid w:val="0000000E"/>
    <w:multiLevelType w:val="multilevel"/>
    <w:tmpl w:val="0000000E"/>
    <w:name w:val="WW8Num14"/>
    <w:lvl w:ilvl="0">
      <w:start w:val="2"/>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name w:val="WW8Num23"/>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lef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lef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left"/>
      <w:pPr>
        <w:tabs>
          <w:tab w:val="num" w:pos="0"/>
        </w:tabs>
        <w:ind w:left="7331" w:hanging="180"/>
      </w:pPr>
    </w:lvl>
  </w:abstractNum>
  <w:abstractNum w:abstractNumId="6">
    <w:nsid w:val="00000016"/>
    <w:multiLevelType w:val="singleLevel"/>
    <w:tmpl w:val="00000016"/>
    <w:name w:val="WW8Num24"/>
    <w:lvl w:ilvl="0">
      <w:start w:val="1"/>
      <w:numFmt w:val="decimal"/>
      <w:lvlText w:val="%1."/>
      <w:lvlJc w:val="left"/>
      <w:pPr>
        <w:tabs>
          <w:tab w:val="num" w:pos="0"/>
        </w:tabs>
        <w:ind w:left="720" w:hanging="360"/>
      </w:pPr>
    </w:lvl>
  </w:abstractNum>
  <w:abstractNum w:abstractNumId="7">
    <w:nsid w:val="00000020"/>
    <w:multiLevelType w:val="multilevel"/>
    <w:tmpl w:val="00000020"/>
    <w:name w:val="WW8Num32"/>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4586175"/>
    <w:multiLevelType w:val="hybridMultilevel"/>
    <w:tmpl w:val="50BA893C"/>
    <w:lvl w:ilvl="0" w:tplc="ADD0B0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63608BF"/>
    <w:multiLevelType w:val="hybridMultilevel"/>
    <w:tmpl w:val="853CB13E"/>
    <w:name w:val="WW8Num25"/>
    <w:lvl w:ilvl="0" w:tplc="2FA41EDE">
      <w:start w:val="1"/>
      <w:numFmt w:val="decimal"/>
      <w:lvlText w:val="%1)"/>
      <w:lvlJc w:val="left"/>
      <w:pPr>
        <w:ind w:left="724" w:hanging="360"/>
      </w:pPr>
    </w:lvl>
    <w:lvl w:ilvl="1" w:tplc="90CA1A1A" w:tentative="1">
      <w:start w:val="1"/>
      <w:numFmt w:val="lowerLetter"/>
      <w:lvlText w:val="%2."/>
      <w:lvlJc w:val="left"/>
      <w:pPr>
        <w:ind w:left="1444" w:hanging="360"/>
      </w:pPr>
    </w:lvl>
    <w:lvl w:ilvl="2" w:tplc="D65AC9B8" w:tentative="1">
      <w:start w:val="1"/>
      <w:numFmt w:val="lowerRoman"/>
      <w:lvlText w:val="%3."/>
      <w:lvlJc w:val="right"/>
      <w:pPr>
        <w:ind w:left="2164" w:hanging="180"/>
      </w:pPr>
    </w:lvl>
    <w:lvl w:ilvl="3" w:tplc="1F6EFEC6" w:tentative="1">
      <w:start w:val="1"/>
      <w:numFmt w:val="decimal"/>
      <w:lvlText w:val="%4."/>
      <w:lvlJc w:val="left"/>
      <w:pPr>
        <w:ind w:left="2884" w:hanging="360"/>
      </w:pPr>
    </w:lvl>
    <w:lvl w:ilvl="4" w:tplc="AF4A4268" w:tentative="1">
      <w:start w:val="1"/>
      <w:numFmt w:val="lowerLetter"/>
      <w:lvlText w:val="%5."/>
      <w:lvlJc w:val="left"/>
      <w:pPr>
        <w:ind w:left="3604" w:hanging="360"/>
      </w:pPr>
    </w:lvl>
    <w:lvl w:ilvl="5" w:tplc="EBA2493E" w:tentative="1">
      <w:start w:val="1"/>
      <w:numFmt w:val="lowerRoman"/>
      <w:lvlText w:val="%6."/>
      <w:lvlJc w:val="right"/>
      <w:pPr>
        <w:ind w:left="4324" w:hanging="180"/>
      </w:pPr>
    </w:lvl>
    <w:lvl w:ilvl="6" w:tplc="2D846B8E" w:tentative="1">
      <w:start w:val="1"/>
      <w:numFmt w:val="decimal"/>
      <w:lvlText w:val="%7."/>
      <w:lvlJc w:val="left"/>
      <w:pPr>
        <w:ind w:left="5044" w:hanging="360"/>
      </w:pPr>
    </w:lvl>
    <w:lvl w:ilvl="7" w:tplc="BA3E68AA" w:tentative="1">
      <w:start w:val="1"/>
      <w:numFmt w:val="lowerLetter"/>
      <w:lvlText w:val="%8."/>
      <w:lvlJc w:val="left"/>
      <w:pPr>
        <w:ind w:left="5764" w:hanging="360"/>
      </w:pPr>
    </w:lvl>
    <w:lvl w:ilvl="8" w:tplc="A872C73A" w:tentative="1">
      <w:start w:val="1"/>
      <w:numFmt w:val="lowerRoman"/>
      <w:lvlText w:val="%9."/>
      <w:lvlJc w:val="right"/>
      <w:pPr>
        <w:ind w:left="6484" w:hanging="180"/>
      </w:pPr>
    </w:lvl>
  </w:abstractNum>
  <w:abstractNum w:abstractNumId="10">
    <w:nsid w:val="095D6915"/>
    <w:multiLevelType w:val="singleLevel"/>
    <w:tmpl w:val="F47CC3EA"/>
    <w:lvl w:ilvl="0">
      <w:start w:val="1"/>
      <w:numFmt w:val="decimal"/>
      <w:lvlText w:val="%1."/>
      <w:legacy w:legacy="1" w:legacySpace="120" w:legacyIndent="340"/>
      <w:lvlJc w:val="left"/>
      <w:pPr>
        <w:ind w:left="340" w:hanging="340"/>
      </w:pPr>
    </w:lvl>
  </w:abstractNum>
  <w:abstractNum w:abstractNumId="11">
    <w:nsid w:val="0C584A59"/>
    <w:multiLevelType w:val="hybridMultilevel"/>
    <w:tmpl w:val="F9002354"/>
    <w:lvl w:ilvl="0" w:tplc="A05A2916">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0D065576"/>
    <w:multiLevelType w:val="multilevel"/>
    <w:tmpl w:val="4072DF9C"/>
    <w:lvl w:ilvl="0">
      <w:start w:val="3"/>
      <w:numFmt w:val="decimal"/>
      <w:lvlText w:val="%1."/>
      <w:lvlJc w:val="left"/>
      <w:pPr>
        <w:tabs>
          <w:tab w:val="num" w:pos="360"/>
        </w:tabs>
        <w:ind w:left="340" w:hanging="340"/>
      </w:pPr>
      <w:rPr>
        <w:rFonts w:hint="default"/>
      </w:rPr>
    </w:lvl>
    <w:lvl w:ilvl="1">
      <w:start w:val="1"/>
      <w:numFmt w:val="decimal"/>
      <w:lvlText w:val="%1.%2."/>
      <w:lvlJc w:val="left"/>
      <w:pPr>
        <w:tabs>
          <w:tab w:val="num" w:pos="0"/>
        </w:tabs>
        <w:ind w:left="1077" w:hanging="73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1797" w:hanging="720"/>
      </w:pPr>
      <w:rPr>
        <w:rFonts w:hint="default"/>
      </w:rPr>
    </w:lvl>
    <w:lvl w:ilvl="4">
      <w:start w:val="1"/>
      <w:numFmt w:val="decimal"/>
      <w:lvlText w:val="%1.%2.%3.%4.%5."/>
      <w:lvlJc w:val="left"/>
      <w:pPr>
        <w:tabs>
          <w:tab w:val="num" w:pos="0"/>
        </w:tabs>
        <w:ind w:left="2877" w:hanging="1080"/>
      </w:pPr>
      <w:rPr>
        <w:rFonts w:hint="default"/>
      </w:rPr>
    </w:lvl>
    <w:lvl w:ilvl="5">
      <w:start w:val="1"/>
      <w:numFmt w:val="decimal"/>
      <w:lvlText w:val="%1.%2.%3.%4.%5.%6."/>
      <w:lvlJc w:val="left"/>
      <w:pPr>
        <w:tabs>
          <w:tab w:val="num" w:pos="0"/>
        </w:tabs>
        <w:ind w:left="3957" w:hanging="1080"/>
      </w:pPr>
      <w:rPr>
        <w:rFonts w:hint="default"/>
      </w:rPr>
    </w:lvl>
    <w:lvl w:ilvl="6">
      <w:start w:val="1"/>
      <w:numFmt w:val="decimal"/>
      <w:lvlText w:val="%1.%2.%3.%4.%5.%6.%7."/>
      <w:lvlJc w:val="left"/>
      <w:pPr>
        <w:tabs>
          <w:tab w:val="num" w:pos="0"/>
        </w:tabs>
        <w:ind w:left="5397" w:hanging="1440"/>
      </w:pPr>
      <w:rPr>
        <w:rFonts w:hint="default"/>
      </w:rPr>
    </w:lvl>
    <w:lvl w:ilvl="7">
      <w:start w:val="1"/>
      <w:numFmt w:val="decimal"/>
      <w:lvlText w:val="%1.%2.%3.%4.%5.%6.%7.%8."/>
      <w:lvlJc w:val="left"/>
      <w:pPr>
        <w:tabs>
          <w:tab w:val="num" w:pos="0"/>
        </w:tabs>
        <w:ind w:left="6837" w:hanging="1440"/>
      </w:pPr>
      <w:rPr>
        <w:rFonts w:hint="default"/>
      </w:rPr>
    </w:lvl>
    <w:lvl w:ilvl="8">
      <w:start w:val="1"/>
      <w:numFmt w:val="decimal"/>
      <w:lvlText w:val="%1.%2.%3.%4.%5.%6.%7.%8.%9."/>
      <w:lvlJc w:val="left"/>
      <w:pPr>
        <w:tabs>
          <w:tab w:val="num" w:pos="0"/>
        </w:tabs>
        <w:ind w:left="8637" w:hanging="1800"/>
      </w:pPr>
      <w:rPr>
        <w:rFonts w:hint="default"/>
      </w:rPr>
    </w:lvl>
  </w:abstractNum>
  <w:abstractNum w:abstractNumId="13">
    <w:nsid w:val="11F05C3B"/>
    <w:multiLevelType w:val="hybridMultilevel"/>
    <w:tmpl w:val="59D6C4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49F4C71"/>
    <w:multiLevelType w:val="hybridMultilevel"/>
    <w:tmpl w:val="A0DC81A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2B20DC12">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6EF75DB"/>
    <w:multiLevelType w:val="multilevel"/>
    <w:tmpl w:val="0FF45812"/>
    <w:styleLink w:val="Styl1"/>
    <w:lvl w:ilvl="0">
      <w:start w:val="2"/>
      <w:numFmt w:val="decimal"/>
      <w:lvlText w:val="%1."/>
      <w:lvlJc w:val="left"/>
      <w:pPr>
        <w:ind w:left="360" w:hanging="360"/>
      </w:pPr>
      <w:rPr>
        <w:color w:val="000000"/>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6">
    <w:nsid w:val="1FB069C4"/>
    <w:multiLevelType w:val="hybridMultilevel"/>
    <w:tmpl w:val="381E20A8"/>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07429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4B55D84"/>
    <w:multiLevelType w:val="hybridMultilevel"/>
    <w:tmpl w:val="FD96EF12"/>
    <w:lvl w:ilvl="0" w:tplc="3C74A8F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B06A47"/>
    <w:multiLevelType w:val="singleLevel"/>
    <w:tmpl w:val="1A5462E8"/>
    <w:lvl w:ilvl="0">
      <w:start w:val="1"/>
      <w:numFmt w:val="decimal"/>
      <w:lvlText w:val="%1."/>
      <w:lvlJc w:val="left"/>
      <w:pPr>
        <w:tabs>
          <w:tab w:val="num" w:pos="417"/>
        </w:tabs>
        <w:ind w:left="340" w:hanging="283"/>
      </w:pPr>
      <w:rPr>
        <w:rFonts w:hint="default"/>
      </w:rPr>
    </w:lvl>
  </w:abstractNum>
  <w:abstractNum w:abstractNumId="20">
    <w:nsid w:val="27081DE6"/>
    <w:multiLevelType w:val="hybridMultilevel"/>
    <w:tmpl w:val="E8942C3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27E41D61"/>
    <w:multiLevelType w:val="multilevel"/>
    <w:tmpl w:val="45F65D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A676B2C"/>
    <w:multiLevelType w:val="hybridMultilevel"/>
    <w:tmpl w:val="ABB863B2"/>
    <w:lvl w:ilvl="0" w:tplc="E392D2D8">
      <w:start w:val="2"/>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C2098F"/>
    <w:multiLevelType w:val="multilevel"/>
    <w:tmpl w:val="003C5668"/>
    <w:lvl w:ilvl="0">
      <w:start w:val="1"/>
      <w:numFmt w:val="decimal"/>
      <w:lvlText w:val="%1."/>
      <w:legacy w:legacy="1" w:legacySpace="120" w:legacyIndent="360"/>
      <w:lvlJc w:val="left"/>
      <w:pPr>
        <w:ind w:left="360" w:hanging="360"/>
      </w:pPr>
    </w:lvl>
    <w:lvl w:ilvl="1">
      <w:start w:val="9"/>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2D816210"/>
    <w:multiLevelType w:val="multilevel"/>
    <w:tmpl w:val="0FF45812"/>
    <w:numStyleLink w:val="Styl1"/>
  </w:abstractNum>
  <w:abstractNum w:abstractNumId="25">
    <w:nsid w:val="2E250738"/>
    <w:multiLevelType w:val="multilevel"/>
    <w:tmpl w:val="CBD073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309B6A79"/>
    <w:multiLevelType w:val="hybridMultilevel"/>
    <w:tmpl w:val="E7D6BCFE"/>
    <w:lvl w:ilvl="0" w:tplc="9CE0BA6C">
      <w:start w:val="2"/>
      <w:numFmt w:val="decimal"/>
      <w:lvlText w:val="%1."/>
      <w:lvlJc w:val="left"/>
      <w:pPr>
        <w:tabs>
          <w:tab w:val="num" w:pos="786"/>
        </w:tabs>
        <w:ind w:left="766"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BD429C"/>
    <w:multiLevelType w:val="hybridMultilevel"/>
    <w:tmpl w:val="19E48706"/>
    <w:lvl w:ilvl="0" w:tplc="A03CAE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7B61287"/>
    <w:multiLevelType w:val="multilevel"/>
    <w:tmpl w:val="6478D472"/>
    <w:lvl w:ilvl="0">
      <w:start w:val="3"/>
      <w:numFmt w:val="decimal"/>
      <w:lvlText w:val="%1."/>
      <w:lvlJc w:val="left"/>
      <w:pPr>
        <w:tabs>
          <w:tab w:val="num" w:pos="360"/>
        </w:tabs>
        <w:ind w:left="340" w:hanging="340"/>
      </w:pPr>
      <w:rPr>
        <w:rFonts w:hint="default"/>
        <w:strike w:val="0"/>
        <w:color w:val="auto"/>
      </w:rPr>
    </w:lvl>
    <w:lvl w:ilvl="1">
      <w:start w:val="1"/>
      <w:numFmt w:val="decimal"/>
      <w:isLgl/>
      <w:lvlText w:val="%1.%2"/>
      <w:lvlJc w:val="left"/>
      <w:pPr>
        <w:tabs>
          <w:tab w:val="num" w:pos="834"/>
        </w:tabs>
        <w:ind w:left="834" w:hanging="48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2"/>
        </w:tabs>
        <w:ind w:left="1782"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0"/>
        </w:tabs>
        <w:ind w:left="2850"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918"/>
        </w:tabs>
        <w:ind w:left="3918" w:hanging="144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29">
    <w:nsid w:val="384C6EAC"/>
    <w:multiLevelType w:val="hybridMultilevel"/>
    <w:tmpl w:val="9C087C8A"/>
    <w:lvl w:ilvl="0" w:tplc="0F56D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B07759"/>
    <w:multiLevelType w:val="hybridMultilevel"/>
    <w:tmpl w:val="DB4EC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4F731B"/>
    <w:multiLevelType w:val="hybridMultilevel"/>
    <w:tmpl w:val="40964BCE"/>
    <w:lvl w:ilvl="0" w:tplc="04150019">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2">
    <w:nsid w:val="3CD43FDC"/>
    <w:multiLevelType w:val="hybridMultilevel"/>
    <w:tmpl w:val="E0281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B0247C"/>
    <w:multiLevelType w:val="multilevel"/>
    <w:tmpl w:val="383015E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B11CF5"/>
    <w:multiLevelType w:val="multilevel"/>
    <w:tmpl w:val="D3F046B8"/>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1531"/>
        </w:tabs>
        <w:ind w:left="1531" w:hanging="680"/>
      </w:pPr>
      <w:rPr>
        <w:rFonts w:hint="default"/>
        <w:color w:val="auto"/>
      </w:rPr>
    </w:lvl>
    <w:lvl w:ilvl="2">
      <w:start w:val="1"/>
      <w:numFmt w:val="decimal"/>
      <w:lvlText w:val="%1.%2.%3."/>
      <w:lvlJc w:val="left"/>
      <w:pPr>
        <w:tabs>
          <w:tab w:val="num" w:pos="1588"/>
        </w:tabs>
        <w:ind w:left="1588" w:hanging="1588"/>
      </w:pPr>
      <w:rPr>
        <w:rFonts w:hint="default"/>
      </w:rPr>
    </w:lvl>
    <w:lvl w:ilvl="3">
      <w:start w:val="1"/>
      <w:numFmt w:val="decimal"/>
      <w:lvlText w:val="%1.%2.%3.%4."/>
      <w:lvlJc w:val="left"/>
      <w:pPr>
        <w:tabs>
          <w:tab w:val="num" w:pos="0"/>
        </w:tabs>
        <w:ind w:left="1797" w:hanging="720"/>
      </w:pPr>
      <w:rPr>
        <w:rFonts w:hint="default"/>
      </w:rPr>
    </w:lvl>
    <w:lvl w:ilvl="4">
      <w:start w:val="1"/>
      <w:numFmt w:val="decimal"/>
      <w:lvlText w:val="%1.%2.%3.%4.%5."/>
      <w:lvlJc w:val="left"/>
      <w:pPr>
        <w:tabs>
          <w:tab w:val="num" w:pos="0"/>
        </w:tabs>
        <w:ind w:left="2877" w:hanging="1080"/>
      </w:pPr>
      <w:rPr>
        <w:rFonts w:hint="default"/>
      </w:rPr>
    </w:lvl>
    <w:lvl w:ilvl="5">
      <w:start w:val="1"/>
      <w:numFmt w:val="decimal"/>
      <w:lvlText w:val="%1.%2.%3.%4.%5.%6."/>
      <w:lvlJc w:val="left"/>
      <w:pPr>
        <w:tabs>
          <w:tab w:val="num" w:pos="0"/>
        </w:tabs>
        <w:ind w:left="3957" w:hanging="1080"/>
      </w:pPr>
      <w:rPr>
        <w:rFonts w:hint="default"/>
      </w:rPr>
    </w:lvl>
    <w:lvl w:ilvl="6">
      <w:start w:val="1"/>
      <w:numFmt w:val="decimal"/>
      <w:lvlText w:val="%1.%2.%3.%4.%5.%6.%7."/>
      <w:lvlJc w:val="left"/>
      <w:pPr>
        <w:tabs>
          <w:tab w:val="num" w:pos="0"/>
        </w:tabs>
        <w:ind w:left="5397" w:hanging="1440"/>
      </w:pPr>
      <w:rPr>
        <w:rFonts w:hint="default"/>
      </w:rPr>
    </w:lvl>
    <w:lvl w:ilvl="7">
      <w:start w:val="1"/>
      <w:numFmt w:val="decimal"/>
      <w:lvlText w:val="%1.%2.%3.%4.%5.%6.%7.%8."/>
      <w:lvlJc w:val="left"/>
      <w:pPr>
        <w:tabs>
          <w:tab w:val="num" w:pos="0"/>
        </w:tabs>
        <w:ind w:left="6837" w:hanging="1440"/>
      </w:pPr>
      <w:rPr>
        <w:rFonts w:hint="default"/>
      </w:rPr>
    </w:lvl>
    <w:lvl w:ilvl="8">
      <w:start w:val="1"/>
      <w:numFmt w:val="decimal"/>
      <w:lvlText w:val="%1.%2.%3.%4.%5.%6.%7.%8.%9."/>
      <w:lvlJc w:val="left"/>
      <w:pPr>
        <w:tabs>
          <w:tab w:val="num" w:pos="0"/>
        </w:tabs>
        <w:ind w:left="8637" w:hanging="1800"/>
      </w:pPr>
      <w:rPr>
        <w:rFonts w:hint="default"/>
      </w:rPr>
    </w:lvl>
  </w:abstractNum>
  <w:abstractNum w:abstractNumId="35">
    <w:nsid w:val="4FF707C0"/>
    <w:multiLevelType w:val="hybridMultilevel"/>
    <w:tmpl w:val="F2C4111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90C6975"/>
    <w:multiLevelType w:val="multilevel"/>
    <w:tmpl w:val="E608488A"/>
    <w:lvl w:ilvl="0">
      <w:start w:val="1"/>
      <w:numFmt w:val="decimal"/>
      <w:lvlText w:val="%1."/>
      <w:lvlJc w:val="left"/>
      <w:pPr>
        <w:tabs>
          <w:tab w:val="num" w:pos="0"/>
        </w:tabs>
        <w:ind w:left="454" w:hanging="454"/>
      </w:pPr>
      <w:rPr>
        <w:rFonts w:hint="default"/>
      </w:rPr>
    </w:lvl>
    <w:lvl w:ilvl="1">
      <w:start w:val="1"/>
      <w:numFmt w:val="decimal"/>
      <w:lvlText w:val="%1.%2."/>
      <w:lvlJc w:val="left"/>
      <w:pPr>
        <w:tabs>
          <w:tab w:val="num" w:pos="2071"/>
        </w:tabs>
        <w:ind w:left="2071" w:hanging="1361"/>
      </w:pPr>
      <w:rPr>
        <w:rFonts w:hint="default"/>
      </w:rPr>
    </w:lvl>
    <w:lvl w:ilvl="2">
      <w:start w:val="1"/>
      <w:numFmt w:val="decimal"/>
      <w:lvlText w:val="%1.%2.%3."/>
      <w:lvlJc w:val="left"/>
      <w:pPr>
        <w:tabs>
          <w:tab w:val="num" w:pos="0"/>
        </w:tabs>
        <w:ind w:left="1588" w:firstLine="0"/>
      </w:pPr>
      <w:rPr>
        <w:rFonts w:hint="default"/>
      </w:rPr>
    </w:lvl>
    <w:lvl w:ilvl="3">
      <w:start w:val="1"/>
      <w:numFmt w:val="decimal"/>
      <w:lvlText w:val="%1.%2.%3.%4."/>
      <w:lvlJc w:val="left"/>
      <w:pPr>
        <w:tabs>
          <w:tab w:val="num" w:pos="0"/>
        </w:tabs>
        <w:ind w:left="2308" w:hanging="720"/>
      </w:pPr>
      <w:rPr>
        <w:rFonts w:hint="default"/>
      </w:rPr>
    </w:lvl>
    <w:lvl w:ilvl="4">
      <w:start w:val="1"/>
      <w:numFmt w:val="decimal"/>
      <w:lvlText w:val="%1.%2.%3.%4.%5."/>
      <w:lvlJc w:val="left"/>
      <w:pPr>
        <w:tabs>
          <w:tab w:val="num" w:pos="0"/>
        </w:tabs>
        <w:ind w:left="3388" w:hanging="1080"/>
      </w:pPr>
      <w:rPr>
        <w:rFonts w:hint="default"/>
      </w:rPr>
    </w:lvl>
    <w:lvl w:ilvl="5">
      <w:start w:val="1"/>
      <w:numFmt w:val="decimal"/>
      <w:lvlText w:val="%1.%2.%3.%4.%5.%6."/>
      <w:lvlJc w:val="left"/>
      <w:pPr>
        <w:tabs>
          <w:tab w:val="num" w:pos="0"/>
        </w:tabs>
        <w:ind w:left="4468" w:hanging="1080"/>
      </w:pPr>
      <w:rPr>
        <w:rFonts w:hint="default"/>
      </w:rPr>
    </w:lvl>
    <w:lvl w:ilvl="6">
      <w:start w:val="1"/>
      <w:numFmt w:val="decimal"/>
      <w:lvlText w:val="%1.%2.%3.%4.%5.%6.%7."/>
      <w:lvlJc w:val="left"/>
      <w:pPr>
        <w:tabs>
          <w:tab w:val="num" w:pos="0"/>
        </w:tabs>
        <w:ind w:left="5908" w:hanging="1440"/>
      </w:pPr>
      <w:rPr>
        <w:rFonts w:hint="default"/>
      </w:rPr>
    </w:lvl>
    <w:lvl w:ilvl="7">
      <w:start w:val="1"/>
      <w:numFmt w:val="decimal"/>
      <w:lvlText w:val="%1.%2.%3.%4.%5.%6.%7.%8."/>
      <w:lvlJc w:val="left"/>
      <w:pPr>
        <w:tabs>
          <w:tab w:val="num" w:pos="0"/>
        </w:tabs>
        <w:ind w:left="7348" w:hanging="1440"/>
      </w:pPr>
      <w:rPr>
        <w:rFonts w:hint="default"/>
      </w:rPr>
    </w:lvl>
    <w:lvl w:ilvl="8">
      <w:start w:val="1"/>
      <w:numFmt w:val="decimal"/>
      <w:lvlText w:val="%1.%2.%3.%4.%5.%6.%7.%8.%9."/>
      <w:lvlJc w:val="left"/>
      <w:pPr>
        <w:tabs>
          <w:tab w:val="num" w:pos="0"/>
        </w:tabs>
        <w:ind w:left="9148" w:hanging="1800"/>
      </w:pPr>
      <w:rPr>
        <w:rFonts w:hint="default"/>
      </w:rPr>
    </w:lvl>
  </w:abstractNum>
  <w:abstractNum w:abstractNumId="37">
    <w:nsid w:val="5D880406"/>
    <w:multiLevelType w:val="multilevel"/>
    <w:tmpl w:val="B94AC400"/>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4CF2AB0"/>
    <w:multiLevelType w:val="multilevel"/>
    <w:tmpl w:val="F47E40D6"/>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3"/>
      <w:numFmt w:val="decimal"/>
      <w:lvlText w:val="%5."/>
      <w:lvlJc w:val="left"/>
      <w:pPr>
        <w:tabs>
          <w:tab w:val="num" w:pos="3600"/>
        </w:tabs>
        <w:ind w:left="3600" w:hanging="360"/>
      </w:pPr>
      <w:rPr>
        <w:rFonts w:hint="default"/>
      </w:rPr>
    </w:lvl>
    <w:lvl w:ilvl="5">
      <w:start w:val="7"/>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690669AD"/>
    <w:multiLevelType w:val="hybridMultilevel"/>
    <w:tmpl w:val="068ED58A"/>
    <w:lvl w:ilvl="0" w:tplc="AC90891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9257651"/>
    <w:multiLevelType w:val="hybridMultilevel"/>
    <w:tmpl w:val="966887C4"/>
    <w:lvl w:ilvl="0" w:tplc="A37C5D2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697F7047"/>
    <w:multiLevelType w:val="multilevel"/>
    <w:tmpl w:val="2C7A8A18"/>
    <w:lvl w:ilvl="0">
      <w:start w:val="1"/>
      <w:numFmt w:val="decimal"/>
      <w:lvlText w:val="%1)"/>
      <w:lvlJc w:val="left"/>
      <w:pPr>
        <w:tabs>
          <w:tab w:val="num" w:pos="420"/>
        </w:tabs>
        <w:ind w:left="420" w:hanging="360"/>
      </w:pPr>
      <w:rPr>
        <w:rFonts w:ascii="Times New Roman" w:eastAsia="Times New Roman" w:hAnsi="Times New Roman" w:cs="Times New Roman"/>
      </w:rPr>
    </w:lvl>
    <w:lvl w:ilvl="1">
      <w:start w:val="1"/>
      <w:numFmt w:val="decimal"/>
      <w:lvlText w:val="%2)"/>
      <w:lvlJc w:val="left"/>
      <w:pPr>
        <w:tabs>
          <w:tab w:val="num" w:pos="1470"/>
        </w:tabs>
        <w:ind w:left="1470" w:hanging="39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EF4587E"/>
    <w:multiLevelType w:val="hybridMultilevel"/>
    <w:tmpl w:val="EE8AC5B4"/>
    <w:lvl w:ilvl="0" w:tplc="8F04ED80">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3">
    <w:nsid w:val="6F195FAD"/>
    <w:multiLevelType w:val="hybridMultilevel"/>
    <w:tmpl w:val="6A04852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nsid w:val="70C04EEA"/>
    <w:multiLevelType w:val="hybridMultilevel"/>
    <w:tmpl w:val="79901FC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3DE4A9C"/>
    <w:multiLevelType w:val="multilevel"/>
    <w:tmpl w:val="77DA73C8"/>
    <w:lvl w:ilvl="0">
      <w:start w:val="1"/>
      <w:numFmt w:val="decimal"/>
      <w:lvlText w:val="%1."/>
      <w:lvlJc w:val="left"/>
      <w:pPr>
        <w:ind w:left="360" w:hanging="360"/>
      </w:pPr>
      <w:rPr>
        <w:rFonts w:hint="default"/>
      </w:rPr>
    </w:lvl>
    <w:lvl w:ilvl="1">
      <w:start w:val="6"/>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nsid w:val="75B6133C"/>
    <w:multiLevelType w:val="multilevel"/>
    <w:tmpl w:val="31E2187A"/>
    <w:lvl w:ilvl="0">
      <w:start w:val="1"/>
      <w:numFmt w:val="decimal"/>
      <w:lvlText w:val="%1."/>
      <w:lvlJc w:val="left"/>
      <w:pPr>
        <w:tabs>
          <w:tab w:val="num" w:pos="360"/>
        </w:tabs>
        <w:ind w:left="340" w:hanging="340"/>
      </w:pPr>
      <w:rPr>
        <w:rFonts w:hint="default"/>
      </w:rPr>
    </w:lvl>
    <w:lvl w:ilvl="1">
      <w:start w:val="1"/>
      <w:numFmt w:val="decimal"/>
      <w:suff w:val="space"/>
      <w:lvlText w:val="%1.%2."/>
      <w:lvlJc w:val="left"/>
      <w:pPr>
        <w:ind w:left="1077" w:hanging="737"/>
      </w:pPr>
      <w:rPr>
        <w:rFonts w:hint="default"/>
      </w:rPr>
    </w:lvl>
    <w:lvl w:ilvl="2">
      <w:start w:val="1"/>
      <w:numFmt w:val="decimal"/>
      <w:suff w:val="space"/>
      <w:lvlText w:val="%1.%2.%3."/>
      <w:lvlJc w:val="left"/>
      <w:pPr>
        <w:ind w:left="3402" w:hanging="1928"/>
      </w:pPr>
      <w:rPr>
        <w:rFonts w:hint="default"/>
      </w:rPr>
    </w:lvl>
    <w:lvl w:ilvl="3">
      <w:start w:val="1"/>
      <w:numFmt w:val="decimal"/>
      <w:lvlText w:val="%1.%2.%3.%4."/>
      <w:lvlJc w:val="left"/>
      <w:pPr>
        <w:tabs>
          <w:tab w:val="num" w:pos="0"/>
        </w:tabs>
        <w:ind w:left="1797" w:hanging="720"/>
      </w:pPr>
      <w:rPr>
        <w:rFonts w:hint="default"/>
      </w:rPr>
    </w:lvl>
    <w:lvl w:ilvl="4">
      <w:start w:val="1"/>
      <w:numFmt w:val="decimal"/>
      <w:lvlText w:val="%1.%2.%3.%4.%5."/>
      <w:lvlJc w:val="left"/>
      <w:pPr>
        <w:tabs>
          <w:tab w:val="num" w:pos="0"/>
        </w:tabs>
        <w:ind w:left="2877" w:hanging="1080"/>
      </w:pPr>
      <w:rPr>
        <w:rFonts w:hint="default"/>
      </w:rPr>
    </w:lvl>
    <w:lvl w:ilvl="5">
      <w:start w:val="1"/>
      <w:numFmt w:val="decimal"/>
      <w:lvlText w:val="%1.%2.%3.%4.%5.%6."/>
      <w:lvlJc w:val="left"/>
      <w:pPr>
        <w:tabs>
          <w:tab w:val="num" w:pos="0"/>
        </w:tabs>
        <w:ind w:left="3957" w:hanging="1080"/>
      </w:pPr>
      <w:rPr>
        <w:rFonts w:hint="default"/>
      </w:rPr>
    </w:lvl>
    <w:lvl w:ilvl="6">
      <w:start w:val="1"/>
      <w:numFmt w:val="decimal"/>
      <w:lvlText w:val="%1.%2.%3.%4.%5.%6.%7."/>
      <w:lvlJc w:val="left"/>
      <w:pPr>
        <w:tabs>
          <w:tab w:val="num" w:pos="0"/>
        </w:tabs>
        <w:ind w:left="5397" w:hanging="1440"/>
      </w:pPr>
      <w:rPr>
        <w:rFonts w:hint="default"/>
      </w:rPr>
    </w:lvl>
    <w:lvl w:ilvl="7">
      <w:start w:val="1"/>
      <w:numFmt w:val="decimal"/>
      <w:lvlText w:val="%1.%2.%3.%4.%5.%6.%7.%8."/>
      <w:lvlJc w:val="left"/>
      <w:pPr>
        <w:tabs>
          <w:tab w:val="num" w:pos="0"/>
        </w:tabs>
        <w:ind w:left="6837" w:hanging="1440"/>
      </w:pPr>
      <w:rPr>
        <w:rFonts w:hint="default"/>
      </w:rPr>
    </w:lvl>
    <w:lvl w:ilvl="8">
      <w:start w:val="1"/>
      <w:numFmt w:val="decimal"/>
      <w:lvlText w:val="%1.%2.%3.%4.%5.%6.%7.%8.%9."/>
      <w:lvlJc w:val="left"/>
      <w:pPr>
        <w:tabs>
          <w:tab w:val="num" w:pos="0"/>
        </w:tabs>
        <w:ind w:left="8637" w:hanging="1800"/>
      </w:pPr>
      <w:rPr>
        <w:rFonts w:hint="default"/>
      </w:rPr>
    </w:lvl>
  </w:abstractNum>
  <w:abstractNum w:abstractNumId="47">
    <w:nsid w:val="765A3A98"/>
    <w:multiLevelType w:val="hybridMultilevel"/>
    <w:tmpl w:val="50BA893C"/>
    <w:lvl w:ilvl="0" w:tplc="ADD0B0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B6B1564"/>
    <w:multiLevelType w:val="hybridMultilevel"/>
    <w:tmpl w:val="205CBAAE"/>
    <w:lvl w:ilvl="0" w:tplc="CD7EEB22">
      <w:start w:val="1"/>
      <w:numFmt w:val="lowerLetter"/>
      <w:lvlText w:val="%1)"/>
      <w:lvlJc w:val="left"/>
      <w:pPr>
        <w:ind w:left="1034" w:hanging="75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7C256294"/>
    <w:multiLevelType w:val="multilevel"/>
    <w:tmpl w:val="8C564504"/>
    <w:lvl w:ilvl="0">
      <w:start w:val="1"/>
      <w:numFmt w:val="decimal"/>
      <w:lvlText w:val="%1)"/>
      <w:lvlJc w:val="left"/>
      <w:pPr>
        <w:tabs>
          <w:tab w:val="num" w:pos="420"/>
        </w:tabs>
        <w:ind w:left="420" w:hanging="360"/>
      </w:pPr>
      <w:rPr>
        <w:rFonts w:ascii="Times New Roman" w:eastAsia="Times New Roman" w:hAnsi="Times New Roman" w:cs="Times New Roman" w:hint="default"/>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4"/>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7C6866EC"/>
    <w:multiLevelType w:val="hybridMultilevel"/>
    <w:tmpl w:val="900A3220"/>
    <w:lvl w:ilvl="0" w:tplc="9B86EC54">
      <w:start w:val="5"/>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F972D4"/>
    <w:multiLevelType w:val="multilevel"/>
    <w:tmpl w:val="3C3C1768"/>
    <w:lvl w:ilvl="0">
      <w:start w:val="20"/>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nsid w:val="7FDA13BF"/>
    <w:multiLevelType w:val="multilevel"/>
    <w:tmpl w:val="82F675FE"/>
    <w:lvl w:ilvl="0">
      <w:start w:val="1"/>
      <w:numFmt w:val="decimal"/>
      <w:lvlText w:val="%1."/>
      <w:lvlJc w:val="left"/>
      <w:pPr>
        <w:tabs>
          <w:tab w:val="num" w:pos="375"/>
        </w:tabs>
        <w:ind w:left="0" w:firstLine="0"/>
      </w:pPr>
      <w:rPr>
        <w:rFonts w:cs="Times New Roman" w:hint="default"/>
        <w:b w:val="0"/>
        <w:i w:val="0"/>
        <w:strike w:val="0"/>
        <w:color w:val="auto"/>
      </w:rPr>
    </w:lvl>
    <w:lvl w:ilvl="1">
      <w:start w:val="1"/>
      <w:numFmt w:val="decimal"/>
      <w:lvlText w:val="%2."/>
      <w:lvlJc w:val="left"/>
      <w:pPr>
        <w:tabs>
          <w:tab w:val="num" w:pos="1080"/>
        </w:tabs>
        <w:ind w:left="0" w:firstLine="0"/>
      </w:pPr>
      <w:rPr>
        <w:rFonts w:ascii="Arial" w:hAnsi="Arial" w:cs="Arial"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num w:numId="1">
    <w:abstractNumId w:val="19"/>
  </w:num>
  <w:num w:numId="2">
    <w:abstractNumId w:val="10"/>
  </w:num>
  <w:num w:numId="3">
    <w:abstractNumId w:val="12"/>
  </w:num>
  <w:num w:numId="4">
    <w:abstractNumId w:val="23"/>
  </w:num>
  <w:num w:numId="5">
    <w:abstractNumId w:val="36"/>
  </w:num>
  <w:num w:numId="6">
    <w:abstractNumId w:val="46"/>
  </w:num>
  <w:num w:numId="7">
    <w:abstractNumId w:val="33"/>
  </w:num>
  <w:num w:numId="8">
    <w:abstractNumId w:val="34"/>
  </w:num>
  <w:num w:numId="9">
    <w:abstractNumId w:val="51"/>
  </w:num>
  <w:num w:numId="10">
    <w:abstractNumId w:val="37"/>
  </w:num>
  <w:num w:numId="11">
    <w:abstractNumId w:val="28"/>
  </w:num>
  <w:num w:numId="12">
    <w:abstractNumId w:val="14"/>
  </w:num>
  <w:num w:numId="13">
    <w:abstractNumId w:val="18"/>
  </w:num>
  <w:num w:numId="14">
    <w:abstractNumId w:val="41"/>
  </w:num>
  <w:num w:numId="15">
    <w:abstractNumId w:val="27"/>
  </w:num>
  <w:num w:numId="16">
    <w:abstractNumId w:val="39"/>
  </w:num>
  <w:num w:numId="17">
    <w:abstractNumId w:val="26"/>
  </w:num>
  <w:num w:numId="18">
    <w:abstractNumId w:val="49"/>
  </w:num>
  <w:num w:numId="19">
    <w:abstractNumId w:val="50"/>
  </w:num>
  <w:num w:numId="20">
    <w:abstractNumId w:val="31"/>
  </w:num>
  <w:num w:numId="21">
    <w:abstractNumId w:val="24"/>
  </w:num>
  <w:num w:numId="22">
    <w:abstractNumId w:val="15"/>
  </w:num>
  <w:num w:numId="23">
    <w:abstractNumId w:val="22"/>
  </w:num>
  <w:num w:numId="24">
    <w:abstractNumId w:val="48"/>
  </w:num>
  <w:num w:numId="25">
    <w:abstractNumId w:val="42"/>
  </w:num>
  <w:num w:numId="26">
    <w:abstractNumId w:val="29"/>
  </w:num>
  <w:num w:numId="27">
    <w:abstractNumId w:val="21"/>
  </w:num>
  <w:num w:numId="28">
    <w:abstractNumId w:val="3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3"/>
  </w:num>
  <w:num w:numId="34">
    <w:abstractNumId w:val="20"/>
  </w:num>
  <w:num w:numId="35">
    <w:abstractNumId w:val="30"/>
  </w:num>
  <w:num w:numId="36">
    <w:abstractNumId w:val="32"/>
  </w:num>
  <w:num w:numId="37">
    <w:abstractNumId w:val="8"/>
  </w:num>
  <w:num w:numId="38">
    <w:abstractNumId w:val="47"/>
  </w:num>
  <w:num w:numId="39">
    <w:abstractNumId w:val="35"/>
  </w:num>
  <w:num w:numId="40">
    <w:abstractNumId w:val="44"/>
  </w:num>
  <w:num w:numId="41">
    <w:abstractNumId w:val="11"/>
  </w:num>
  <w:num w:numId="42">
    <w:abstractNumId w:val="40"/>
  </w:num>
  <w:num w:numId="43">
    <w:abstractNumId w:val="16"/>
  </w:num>
  <w:num w:numId="44">
    <w:abstractNumId w:val="5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0E"/>
    <w:rsid w:val="00010783"/>
    <w:rsid w:val="0001486D"/>
    <w:rsid w:val="00034CC2"/>
    <w:rsid w:val="00040F75"/>
    <w:rsid w:val="00041C1F"/>
    <w:rsid w:val="000447A3"/>
    <w:rsid w:val="0004658C"/>
    <w:rsid w:val="00080D8A"/>
    <w:rsid w:val="000B7F16"/>
    <w:rsid w:val="000C0B2C"/>
    <w:rsid w:val="000C786F"/>
    <w:rsid w:val="000D4C70"/>
    <w:rsid w:val="000D7A3B"/>
    <w:rsid w:val="000F75EB"/>
    <w:rsid w:val="0010317E"/>
    <w:rsid w:val="00110B9E"/>
    <w:rsid w:val="001129C4"/>
    <w:rsid w:val="00115203"/>
    <w:rsid w:val="001259C5"/>
    <w:rsid w:val="00140505"/>
    <w:rsid w:val="00154D6B"/>
    <w:rsid w:val="00160D32"/>
    <w:rsid w:val="00163C41"/>
    <w:rsid w:val="00171FB5"/>
    <w:rsid w:val="00174401"/>
    <w:rsid w:val="0017493E"/>
    <w:rsid w:val="001932F6"/>
    <w:rsid w:val="00195777"/>
    <w:rsid w:val="001A1924"/>
    <w:rsid w:val="001C309F"/>
    <w:rsid w:val="001D092B"/>
    <w:rsid w:val="001D2DAC"/>
    <w:rsid w:val="001D425B"/>
    <w:rsid w:val="001E2C9C"/>
    <w:rsid w:val="001F05FD"/>
    <w:rsid w:val="001F3794"/>
    <w:rsid w:val="002030C9"/>
    <w:rsid w:val="002102DB"/>
    <w:rsid w:val="0021605F"/>
    <w:rsid w:val="00230DC6"/>
    <w:rsid w:val="002328AA"/>
    <w:rsid w:val="00236BEF"/>
    <w:rsid w:val="002465CF"/>
    <w:rsid w:val="002520B7"/>
    <w:rsid w:val="00256941"/>
    <w:rsid w:val="002704FB"/>
    <w:rsid w:val="00284CBD"/>
    <w:rsid w:val="00290455"/>
    <w:rsid w:val="00293321"/>
    <w:rsid w:val="00295B95"/>
    <w:rsid w:val="002A44AA"/>
    <w:rsid w:val="002B1613"/>
    <w:rsid w:val="002B17CC"/>
    <w:rsid w:val="002B1979"/>
    <w:rsid w:val="002D1808"/>
    <w:rsid w:val="002D271B"/>
    <w:rsid w:val="002D6561"/>
    <w:rsid w:val="002F09BE"/>
    <w:rsid w:val="00323F75"/>
    <w:rsid w:val="00330692"/>
    <w:rsid w:val="0033572F"/>
    <w:rsid w:val="00347CD2"/>
    <w:rsid w:val="00350E78"/>
    <w:rsid w:val="0035189E"/>
    <w:rsid w:val="00371F00"/>
    <w:rsid w:val="00375C8E"/>
    <w:rsid w:val="00397F06"/>
    <w:rsid w:val="003A0BCF"/>
    <w:rsid w:val="003B10DF"/>
    <w:rsid w:val="003B1890"/>
    <w:rsid w:val="003B2112"/>
    <w:rsid w:val="003B4B36"/>
    <w:rsid w:val="003B4F63"/>
    <w:rsid w:val="003C371F"/>
    <w:rsid w:val="003C76EE"/>
    <w:rsid w:val="003D2DC4"/>
    <w:rsid w:val="003D4926"/>
    <w:rsid w:val="003E1C08"/>
    <w:rsid w:val="003E6B93"/>
    <w:rsid w:val="003F7FF8"/>
    <w:rsid w:val="0040114D"/>
    <w:rsid w:val="0040514B"/>
    <w:rsid w:val="00426DEC"/>
    <w:rsid w:val="00434637"/>
    <w:rsid w:val="00440BE6"/>
    <w:rsid w:val="004445A3"/>
    <w:rsid w:val="00445CC2"/>
    <w:rsid w:val="004476FE"/>
    <w:rsid w:val="00460A9F"/>
    <w:rsid w:val="00467897"/>
    <w:rsid w:val="004741F4"/>
    <w:rsid w:val="0047445C"/>
    <w:rsid w:val="00475550"/>
    <w:rsid w:val="00480828"/>
    <w:rsid w:val="004A3437"/>
    <w:rsid w:val="004A5F1D"/>
    <w:rsid w:val="004B15B6"/>
    <w:rsid w:val="004B3D64"/>
    <w:rsid w:val="004E1642"/>
    <w:rsid w:val="004E323F"/>
    <w:rsid w:val="004E4A55"/>
    <w:rsid w:val="004F3557"/>
    <w:rsid w:val="005143C8"/>
    <w:rsid w:val="00525893"/>
    <w:rsid w:val="00525A24"/>
    <w:rsid w:val="00527E6D"/>
    <w:rsid w:val="00536EC9"/>
    <w:rsid w:val="0054142F"/>
    <w:rsid w:val="00542B35"/>
    <w:rsid w:val="00545E1F"/>
    <w:rsid w:val="00550E3F"/>
    <w:rsid w:val="00551F56"/>
    <w:rsid w:val="0055341A"/>
    <w:rsid w:val="005538E0"/>
    <w:rsid w:val="00560943"/>
    <w:rsid w:val="00566175"/>
    <w:rsid w:val="00567042"/>
    <w:rsid w:val="00570476"/>
    <w:rsid w:val="00576B57"/>
    <w:rsid w:val="00592C47"/>
    <w:rsid w:val="005936CB"/>
    <w:rsid w:val="005A19B3"/>
    <w:rsid w:val="005A4D4A"/>
    <w:rsid w:val="005B11CB"/>
    <w:rsid w:val="005C2CD2"/>
    <w:rsid w:val="005C4E60"/>
    <w:rsid w:val="005E55EE"/>
    <w:rsid w:val="005F3A34"/>
    <w:rsid w:val="00600BC2"/>
    <w:rsid w:val="00614B76"/>
    <w:rsid w:val="00616305"/>
    <w:rsid w:val="00620145"/>
    <w:rsid w:val="00635CC8"/>
    <w:rsid w:val="006367B9"/>
    <w:rsid w:val="00647550"/>
    <w:rsid w:val="006605BF"/>
    <w:rsid w:val="00666E41"/>
    <w:rsid w:val="00683963"/>
    <w:rsid w:val="0068682C"/>
    <w:rsid w:val="00694BE9"/>
    <w:rsid w:val="006A760E"/>
    <w:rsid w:val="006B1202"/>
    <w:rsid w:val="006C39FC"/>
    <w:rsid w:val="006C6F64"/>
    <w:rsid w:val="006D72DA"/>
    <w:rsid w:val="006E33F3"/>
    <w:rsid w:val="006E40D5"/>
    <w:rsid w:val="006E6174"/>
    <w:rsid w:val="006F09B8"/>
    <w:rsid w:val="006F10D0"/>
    <w:rsid w:val="006F4788"/>
    <w:rsid w:val="006F7839"/>
    <w:rsid w:val="006F7C56"/>
    <w:rsid w:val="007001D2"/>
    <w:rsid w:val="00701091"/>
    <w:rsid w:val="007023EC"/>
    <w:rsid w:val="00702A84"/>
    <w:rsid w:val="00725925"/>
    <w:rsid w:val="00725EB0"/>
    <w:rsid w:val="00727EE7"/>
    <w:rsid w:val="00740E44"/>
    <w:rsid w:val="007434FC"/>
    <w:rsid w:val="00746EE7"/>
    <w:rsid w:val="00755892"/>
    <w:rsid w:val="0077659F"/>
    <w:rsid w:val="0078599E"/>
    <w:rsid w:val="00785D8A"/>
    <w:rsid w:val="007A54AA"/>
    <w:rsid w:val="007B2A6C"/>
    <w:rsid w:val="007B2AF1"/>
    <w:rsid w:val="007C1363"/>
    <w:rsid w:val="007C1D6E"/>
    <w:rsid w:val="007C60E5"/>
    <w:rsid w:val="007D2683"/>
    <w:rsid w:val="007E2EB3"/>
    <w:rsid w:val="007E3532"/>
    <w:rsid w:val="00815102"/>
    <w:rsid w:val="00826DBC"/>
    <w:rsid w:val="00832DD2"/>
    <w:rsid w:val="008351EF"/>
    <w:rsid w:val="00845F40"/>
    <w:rsid w:val="00851B92"/>
    <w:rsid w:val="00852C9A"/>
    <w:rsid w:val="008536E4"/>
    <w:rsid w:val="008550D8"/>
    <w:rsid w:val="00855F65"/>
    <w:rsid w:val="00857FED"/>
    <w:rsid w:val="00861591"/>
    <w:rsid w:val="00861EB6"/>
    <w:rsid w:val="00866CFF"/>
    <w:rsid w:val="00885D0C"/>
    <w:rsid w:val="008958EA"/>
    <w:rsid w:val="008A5562"/>
    <w:rsid w:val="008A7596"/>
    <w:rsid w:val="008B78C4"/>
    <w:rsid w:val="008C0BFB"/>
    <w:rsid w:val="008C60B3"/>
    <w:rsid w:val="008D2492"/>
    <w:rsid w:val="008D5845"/>
    <w:rsid w:val="008E5DD3"/>
    <w:rsid w:val="008E7FFB"/>
    <w:rsid w:val="008F5699"/>
    <w:rsid w:val="00903525"/>
    <w:rsid w:val="009044FE"/>
    <w:rsid w:val="009065EE"/>
    <w:rsid w:val="009079CE"/>
    <w:rsid w:val="00910F66"/>
    <w:rsid w:val="009179B8"/>
    <w:rsid w:val="00925E7D"/>
    <w:rsid w:val="00932928"/>
    <w:rsid w:val="00933DA1"/>
    <w:rsid w:val="00942280"/>
    <w:rsid w:val="009435D5"/>
    <w:rsid w:val="0094467A"/>
    <w:rsid w:val="0095057F"/>
    <w:rsid w:val="00951956"/>
    <w:rsid w:val="00952045"/>
    <w:rsid w:val="0095338F"/>
    <w:rsid w:val="00964258"/>
    <w:rsid w:val="009657F9"/>
    <w:rsid w:val="0099140E"/>
    <w:rsid w:val="009918B6"/>
    <w:rsid w:val="00992B86"/>
    <w:rsid w:val="00995613"/>
    <w:rsid w:val="00995C0A"/>
    <w:rsid w:val="00996A01"/>
    <w:rsid w:val="009A1F8A"/>
    <w:rsid w:val="009A5A8F"/>
    <w:rsid w:val="009B59A8"/>
    <w:rsid w:val="009D0CA1"/>
    <w:rsid w:val="009D40AB"/>
    <w:rsid w:val="009D7277"/>
    <w:rsid w:val="009E2B4A"/>
    <w:rsid w:val="009E6C85"/>
    <w:rsid w:val="009F0397"/>
    <w:rsid w:val="00A10FE0"/>
    <w:rsid w:val="00A20093"/>
    <w:rsid w:val="00A212E4"/>
    <w:rsid w:val="00A26F3F"/>
    <w:rsid w:val="00A27149"/>
    <w:rsid w:val="00A34FF0"/>
    <w:rsid w:val="00A36952"/>
    <w:rsid w:val="00A378D0"/>
    <w:rsid w:val="00A45759"/>
    <w:rsid w:val="00A51265"/>
    <w:rsid w:val="00A5236C"/>
    <w:rsid w:val="00A55CB4"/>
    <w:rsid w:val="00A601F5"/>
    <w:rsid w:val="00A65EFC"/>
    <w:rsid w:val="00A66CA5"/>
    <w:rsid w:val="00A8051E"/>
    <w:rsid w:val="00A86D1F"/>
    <w:rsid w:val="00A87AB6"/>
    <w:rsid w:val="00AA1C60"/>
    <w:rsid w:val="00AA4D8D"/>
    <w:rsid w:val="00AA737A"/>
    <w:rsid w:val="00AB2239"/>
    <w:rsid w:val="00AE200B"/>
    <w:rsid w:val="00AE617B"/>
    <w:rsid w:val="00AF684D"/>
    <w:rsid w:val="00B0339D"/>
    <w:rsid w:val="00B268BA"/>
    <w:rsid w:val="00B31954"/>
    <w:rsid w:val="00B3319D"/>
    <w:rsid w:val="00B36A73"/>
    <w:rsid w:val="00B41182"/>
    <w:rsid w:val="00B42AE7"/>
    <w:rsid w:val="00B46062"/>
    <w:rsid w:val="00B7423B"/>
    <w:rsid w:val="00B93B53"/>
    <w:rsid w:val="00B96D82"/>
    <w:rsid w:val="00BC1923"/>
    <w:rsid w:val="00BD1537"/>
    <w:rsid w:val="00BE468F"/>
    <w:rsid w:val="00BF32CA"/>
    <w:rsid w:val="00BF61B4"/>
    <w:rsid w:val="00C01ECA"/>
    <w:rsid w:val="00C07C04"/>
    <w:rsid w:val="00C15A00"/>
    <w:rsid w:val="00C31A4A"/>
    <w:rsid w:val="00C32BAA"/>
    <w:rsid w:val="00C4316E"/>
    <w:rsid w:val="00C44547"/>
    <w:rsid w:val="00C74E0B"/>
    <w:rsid w:val="00C767FC"/>
    <w:rsid w:val="00C8678E"/>
    <w:rsid w:val="00C94C3F"/>
    <w:rsid w:val="00C9558D"/>
    <w:rsid w:val="00CC58BD"/>
    <w:rsid w:val="00CD0AA4"/>
    <w:rsid w:val="00CD0DF2"/>
    <w:rsid w:val="00CF41FC"/>
    <w:rsid w:val="00CF74B8"/>
    <w:rsid w:val="00D114B1"/>
    <w:rsid w:val="00D14096"/>
    <w:rsid w:val="00D243E2"/>
    <w:rsid w:val="00D32201"/>
    <w:rsid w:val="00D40051"/>
    <w:rsid w:val="00D41ED5"/>
    <w:rsid w:val="00D42F31"/>
    <w:rsid w:val="00D46B1C"/>
    <w:rsid w:val="00D51561"/>
    <w:rsid w:val="00D57B5D"/>
    <w:rsid w:val="00D60594"/>
    <w:rsid w:val="00D6447B"/>
    <w:rsid w:val="00D6479A"/>
    <w:rsid w:val="00D84C73"/>
    <w:rsid w:val="00D8658D"/>
    <w:rsid w:val="00D9318A"/>
    <w:rsid w:val="00D96463"/>
    <w:rsid w:val="00DB0498"/>
    <w:rsid w:val="00DB16D1"/>
    <w:rsid w:val="00DB180E"/>
    <w:rsid w:val="00DB3361"/>
    <w:rsid w:val="00DD30E9"/>
    <w:rsid w:val="00DD4DAC"/>
    <w:rsid w:val="00DE3DE5"/>
    <w:rsid w:val="00DE4B85"/>
    <w:rsid w:val="00DF716D"/>
    <w:rsid w:val="00E0122E"/>
    <w:rsid w:val="00E0443E"/>
    <w:rsid w:val="00E05834"/>
    <w:rsid w:val="00E073CC"/>
    <w:rsid w:val="00E203EC"/>
    <w:rsid w:val="00E20B44"/>
    <w:rsid w:val="00E21739"/>
    <w:rsid w:val="00E3127B"/>
    <w:rsid w:val="00E36946"/>
    <w:rsid w:val="00E63888"/>
    <w:rsid w:val="00E675B4"/>
    <w:rsid w:val="00E73E2C"/>
    <w:rsid w:val="00E7555B"/>
    <w:rsid w:val="00E76652"/>
    <w:rsid w:val="00E927D7"/>
    <w:rsid w:val="00E92871"/>
    <w:rsid w:val="00EB023B"/>
    <w:rsid w:val="00EC1E49"/>
    <w:rsid w:val="00EC5F25"/>
    <w:rsid w:val="00ED4DBB"/>
    <w:rsid w:val="00ED4EB8"/>
    <w:rsid w:val="00ED7FA9"/>
    <w:rsid w:val="00EE234B"/>
    <w:rsid w:val="00EE2A46"/>
    <w:rsid w:val="00EE384A"/>
    <w:rsid w:val="00EF1515"/>
    <w:rsid w:val="00EF7435"/>
    <w:rsid w:val="00F03AB7"/>
    <w:rsid w:val="00F049B1"/>
    <w:rsid w:val="00F07947"/>
    <w:rsid w:val="00F2230B"/>
    <w:rsid w:val="00F47D34"/>
    <w:rsid w:val="00F60CA3"/>
    <w:rsid w:val="00F66016"/>
    <w:rsid w:val="00F728B6"/>
    <w:rsid w:val="00F807AC"/>
    <w:rsid w:val="00F80C7F"/>
    <w:rsid w:val="00F8288A"/>
    <w:rsid w:val="00F84D5A"/>
    <w:rsid w:val="00F91C1A"/>
    <w:rsid w:val="00F9477D"/>
    <w:rsid w:val="00FA07B0"/>
    <w:rsid w:val="00FA16B0"/>
    <w:rsid w:val="00FA22ED"/>
    <w:rsid w:val="00FA38BD"/>
    <w:rsid w:val="00FA3D07"/>
    <w:rsid w:val="00FB03D9"/>
    <w:rsid w:val="00FB4038"/>
    <w:rsid w:val="00FC16BF"/>
    <w:rsid w:val="00FE1700"/>
    <w:rsid w:val="00FF2005"/>
    <w:rsid w:val="00FF2B4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C60E5"/>
    <w:pPr>
      <w:widowControl w:val="0"/>
      <w:autoSpaceDE w:val="0"/>
      <w:autoSpaceDN w:val="0"/>
      <w:adjustRightInd w:val="0"/>
      <w:spacing w:line="360" w:lineRule="auto"/>
      <w:ind w:left="280" w:hanging="260"/>
    </w:pPr>
    <w:rPr>
      <w:sz w:val="24"/>
      <w:szCs w:val="24"/>
    </w:rPr>
  </w:style>
  <w:style w:type="paragraph" w:styleId="Nagwek1">
    <w:name w:val="heading 1"/>
    <w:basedOn w:val="Normalny"/>
    <w:next w:val="Normalny"/>
    <w:qFormat/>
    <w:rsid w:val="007C60E5"/>
    <w:pPr>
      <w:keepNext/>
      <w:spacing w:line="240" w:lineRule="auto"/>
      <w:ind w:left="0" w:firstLine="4"/>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7C60E5"/>
    <w:pPr>
      <w:widowControl w:val="0"/>
      <w:autoSpaceDE w:val="0"/>
      <w:autoSpaceDN w:val="0"/>
      <w:adjustRightInd w:val="0"/>
      <w:spacing w:before="80"/>
      <w:ind w:firstLine="1120"/>
    </w:pPr>
    <w:rPr>
      <w:rFonts w:ascii="Arial" w:hAnsi="Arial" w:cs="Arial"/>
      <w:sz w:val="22"/>
      <w:szCs w:val="22"/>
    </w:rPr>
  </w:style>
  <w:style w:type="paragraph" w:styleId="Tekstpodstawowywcity">
    <w:name w:val="Body Text Indent"/>
    <w:basedOn w:val="Normalny"/>
    <w:link w:val="TekstpodstawowywcityZnak"/>
    <w:rsid w:val="007C60E5"/>
    <w:pPr>
      <w:spacing w:before="280" w:line="320" w:lineRule="auto"/>
      <w:jc w:val="both"/>
    </w:pPr>
    <w:rPr>
      <w:color w:val="000000"/>
      <w:lang/>
    </w:rPr>
  </w:style>
  <w:style w:type="paragraph" w:styleId="Tekstpodstawowy">
    <w:name w:val="Body Text"/>
    <w:basedOn w:val="Normalny"/>
    <w:rsid w:val="007C60E5"/>
    <w:pPr>
      <w:spacing w:before="400" w:line="240" w:lineRule="auto"/>
      <w:ind w:left="0" w:firstLine="0"/>
      <w:jc w:val="both"/>
    </w:pPr>
  </w:style>
  <w:style w:type="paragraph" w:styleId="Tytu">
    <w:name w:val="Title"/>
    <w:basedOn w:val="Normalny"/>
    <w:qFormat/>
    <w:rsid w:val="007C60E5"/>
    <w:pPr>
      <w:widowControl/>
      <w:autoSpaceDE/>
      <w:autoSpaceDN/>
      <w:adjustRightInd/>
      <w:spacing w:line="240" w:lineRule="auto"/>
      <w:ind w:left="0" w:firstLine="0"/>
      <w:jc w:val="center"/>
    </w:pPr>
    <w:rPr>
      <w:b/>
      <w:sz w:val="28"/>
    </w:rPr>
  </w:style>
  <w:style w:type="paragraph" w:styleId="Tekstpodstawowy2">
    <w:name w:val="Body Text 2"/>
    <w:basedOn w:val="Normalny"/>
    <w:rsid w:val="007C60E5"/>
    <w:pPr>
      <w:spacing w:line="320" w:lineRule="auto"/>
      <w:ind w:left="0" w:firstLine="0"/>
      <w:jc w:val="both"/>
    </w:pPr>
    <w:rPr>
      <w:color w:val="000000"/>
    </w:rPr>
  </w:style>
  <w:style w:type="paragraph" w:styleId="Tekstpodstawowywcity2">
    <w:name w:val="Body Text Indent 2"/>
    <w:basedOn w:val="Normalny"/>
    <w:rsid w:val="007C60E5"/>
    <w:pPr>
      <w:spacing w:line="320" w:lineRule="auto"/>
      <w:ind w:left="200" w:firstLine="0"/>
      <w:jc w:val="both"/>
    </w:pPr>
    <w:rPr>
      <w:color w:val="000000"/>
    </w:rPr>
  </w:style>
  <w:style w:type="paragraph" w:styleId="Tekstpodstawowywcity3">
    <w:name w:val="Body Text Indent 3"/>
    <w:basedOn w:val="Normalny"/>
    <w:link w:val="Tekstpodstawowywcity3Znak"/>
    <w:rsid w:val="007C60E5"/>
    <w:pPr>
      <w:spacing w:line="320" w:lineRule="auto"/>
    </w:pPr>
    <w:rPr>
      <w:color w:val="000000"/>
      <w:lang/>
    </w:rPr>
  </w:style>
  <w:style w:type="paragraph" w:styleId="Tekstblokowy">
    <w:name w:val="Block Text"/>
    <w:basedOn w:val="Normalny"/>
    <w:rsid w:val="007C60E5"/>
    <w:pPr>
      <w:spacing w:line="320" w:lineRule="auto"/>
      <w:ind w:right="-32"/>
      <w:jc w:val="both"/>
    </w:pPr>
    <w:rPr>
      <w:color w:val="000000"/>
    </w:rPr>
  </w:style>
  <w:style w:type="paragraph" w:styleId="Nagwek">
    <w:name w:val="header"/>
    <w:basedOn w:val="Normalny"/>
    <w:link w:val="NagwekZnak"/>
    <w:uiPriority w:val="99"/>
    <w:rsid w:val="007C60E5"/>
    <w:pPr>
      <w:tabs>
        <w:tab w:val="center" w:pos="4536"/>
        <w:tab w:val="right" w:pos="9072"/>
      </w:tabs>
    </w:pPr>
    <w:rPr>
      <w:lang/>
    </w:rPr>
  </w:style>
  <w:style w:type="character" w:styleId="Numerstrony">
    <w:name w:val="page number"/>
    <w:basedOn w:val="Domylnaczcionkaakapitu"/>
    <w:rsid w:val="007C60E5"/>
  </w:style>
  <w:style w:type="paragraph" w:styleId="Tekstpodstawowy3">
    <w:name w:val="Body Text 3"/>
    <w:basedOn w:val="Normalny"/>
    <w:rsid w:val="007C60E5"/>
    <w:pPr>
      <w:ind w:left="0" w:firstLine="0"/>
    </w:pPr>
  </w:style>
  <w:style w:type="paragraph" w:styleId="Tekstdymka">
    <w:name w:val="Balloon Text"/>
    <w:basedOn w:val="Normalny"/>
    <w:link w:val="TekstdymkaZnak"/>
    <w:rsid w:val="007C60E5"/>
    <w:rPr>
      <w:rFonts w:ascii="Tahoma" w:hAnsi="Tahoma"/>
      <w:sz w:val="16"/>
      <w:szCs w:val="16"/>
      <w:lang/>
    </w:rPr>
  </w:style>
  <w:style w:type="character" w:styleId="Uwydatnienie">
    <w:name w:val="Emphasis"/>
    <w:uiPriority w:val="20"/>
    <w:qFormat/>
    <w:rsid w:val="008E5DD3"/>
    <w:rPr>
      <w:i/>
      <w:iCs/>
    </w:rPr>
  </w:style>
  <w:style w:type="paragraph" w:styleId="Bezodstpw">
    <w:name w:val="No Spacing"/>
    <w:uiPriority w:val="1"/>
    <w:qFormat/>
    <w:rsid w:val="000F75EB"/>
    <w:pPr>
      <w:suppressAutoHyphens/>
    </w:pPr>
    <w:rPr>
      <w:rFonts w:ascii="Calibri" w:eastAsia="Calibri" w:hAnsi="Calibri" w:cs="Calibri"/>
      <w:sz w:val="22"/>
      <w:szCs w:val="22"/>
      <w:lang w:eastAsia="ar-SA"/>
    </w:rPr>
  </w:style>
  <w:style w:type="paragraph" w:styleId="NormalnyWeb">
    <w:name w:val="Normal (Web)"/>
    <w:basedOn w:val="Normalny"/>
    <w:rsid w:val="00551F56"/>
    <w:pPr>
      <w:widowControl/>
      <w:autoSpaceDE/>
      <w:autoSpaceDN/>
      <w:adjustRightInd/>
      <w:spacing w:before="100" w:beforeAutospacing="1" w:after="100" w:afterAutospacing="1" w:line="240" w:lineRule="auto"/>
      <w:ind w:left="0" w:firstLine="0"/>
    </w:pPr>
  </w:style>
  <w:style w:type="character" w:styleId="Pogrubienie">
    <w:name w:val="Strong"/>
    <w:qFormat/>
    <w:rsid w:val="00551F56"/>
    <w:rPr>
      <w:b/>
      <w:bCs/>
    </w:rPr>
  </w:style>
  <w:style w:type="character" w:customStyle="1" w:styleId="FontStyle27">
    <w:name w:val="Font Style27"/>
    <w:rsid w:val="00FB4038"/>
    <w:rPr>
      <w:rFonts w:ascii="Times New Roman" w:hAnsi="Times New Roman" w:cs="Times New Roman"/>
      <w:sz w:val="22"/>
      <w:szCs w:val="22"/>
    </w:rPr>
  </w:style>
  <w:style w:type="character" w:customStyle="1" w:styleId="Znakiprzypiswdolnych">
    <w:name w:val="Znaki przypisów dolnych"/>
    <w:rsid w:val="00DF716D"/>
    <w:rPr>
      <w:vertAlign w:val="superscript"/>
    </w:rPr>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DF716D"/>
    <w:pPr>
      <w:widowControl/>
      <w:suppressAutoHyphens/>
      <w:autoSpaceDE/>
      <w:autoSpaceDN/>
      <w:adjustRightInd/>
      <w:ind w:left="720" w:firstLine="0"/>
      <w:jc w:val="both"/>
    </w:pPr>
    <w:rPr>
      <w:kern w:val="1"/>
      <w:lang w:eastAsia="zh-CN"/>
    </w:rPr>
  </w:style>
  <w:style w:type="paragraph" w:styleId="Tekstprzypisudolnego">
    <w:name w:val="footnote text"/>
    <w:basedOn w:val="Normalny"/>
    <w:link w:val="TekstprzypisudolnegoZnak"/>
    <w:uiPriority w:val="99"/>
    <w:rsid w:val="00DF716D"/>
    <w:pPr>
      <w:widowControl/>
      <w:suppressLineNumbers/>
      <w:suppressAutoHyphens/>
      <w:autoSpaceDE/>
      <w:autoSpaceDN/>
      <w:adjustRightInd/>
      <w:ind w:left="283" w:hanging="283"/>
      <w:jc w:val="both"/>
    </w:pPr>
    <w:rPr>
      <w:kern w:val="1"/>
      <w:sz w:val="20"/>
      <w:szCs w:val="20"/>
      <w:lang w:eastAsia="zh-CN"/>
    </w:rPr>
  </w:style>
  <w:style w:type="paragraph" w:customStyle="1" w:styleId="Default">
    <w:name w:val="Default"/>
    <w:basedOn w:val="Normalny"/>
    <w:rsid w:val="00DF716D"/>
    <w:pPr>
      <w:widowControl/>
      <w:suppressAutoHyphens/>
      <w:autoSpaceDE/>
      <w:autoSpaceDN/>
      <w:adjustRightInd/>
      <w:spacing w:line="240" w:lineRule="auto"/>
      <w:ind w:left="425" w:hanging="425"/>
    </w:pPr>
    <w:rPr>
      <w:rFonts w:cs="Bookman Old Style"/>
      <w:color w:val="000000"/>
      <w:kern w:val="1"/>
      <w:sz w:val="20"/>
      <w:szCs w:val="20"/>
    </w:rPr>
  </w:style>
  <w:style w:type="paragraph" w:styleId="Stopka">
    <w:name w:val="footer"/>
    <w:basedOn w:val="Normalny"/>
    <w:link w:val="StopkaZnak"/>
    <w:uiPriority w:val="99"/>
    <w:rsid w:val="006B1202"/>
    <w:pPr>
      <w:tabs>
        <w:tab w:val="center" w:pos="4536"/>
        <w:tab w:val="right" w:pos="9072"/>
      </w:tabs>
    </w:pPr>
    <w:rPr>
      <w:lang/>
    </w:rPr>
  </w:style>
  <w:style w:type="character" w:customStyle="1" w:styleId="StopkaZnak">
    <w:name w:val="Stopka Znak"/>
    <w:link w:val="Stopka"/>
    <w:uiPriority w:val="99"/>
    <w:rsid w:val="006B1202"/>
    <w:rPr>
      <w:sz w:val="24"/>
      <w:szCs w:val="24"/>
    </w:rPr>
  </w:style>
  <w:style w:type="numbering" w:customStyle="1" w:styleId="Bezlisty1">
    <w:name w:val="Bez listy1"/>
    <w:next w:val="Bezlisty"/>
    <w:uiPriority w:val="99"/>
    <w:semiHidden/>
    <w:unhideWhenUsed/>
    <w:rsid w:val="003A0BCF"/>
  </w:style>
  <w:style w:type="character" w:styleId="Hipercze">
    <w:name w:val="Hyperlink"/>
    <w:uiPriority w:val="99"/>
    <w:rsid w:val="003A0BCF"/>
    <w:rPr>
      <w:color w:val="0000FF"/>
      <w:u w:val="single"/>
    </w:rPr>
  </w:style>
  <w:style w:type="paragraph" w:customStyle="1" w:styleId="BodyText21">
    <w:name w:val="Body Text 21"/>
    <w:basedOn w:val="Normalny"/>
    <w:rsid w:val="003A0BCF"/>
    <w:pPr>
      <w:widowControl/>
      <w:overflowPunct w:val="0"/>
      <w:spacing w:line="240" w:lineRule="auto"/>
      <w:ind w:left="0" w:firstLine="0"/>
      <w:jc w:val="both"/>
      <w:textAlignment w:val="baseline"/>
    </w:pPr>
    <w:rPr>
      <w:rFonts w:ascii="Arial" w:hAnsi="Arial"/>
      <w:sz w:val="22"/>
      <w:szCs w:val="20"/>
    </w:rPr>
  </w:style>
  <w:style w:type="paragraph" w:customStyle="1" w:styleId="Tekstpodstawowy21">
    <w:name w:val="Tekst podstawowy 21"/>
    <w:basedOn w:val="Normalny"/>
    <w:rsid w:val="003A0BCF"/>
    <w:pPr>
      <w:widowControl/>
      <w:overflowPunct w:val="0"/>
      <w:spacing w:line="240" w:lineRule="auto"/>
      <w:ind w:left="0" w:firstLine="0"/>
      <w:jc w:val="both"/>
      <w:textAlignment w:val="baseline"/>
    </w:pPr>
    <w:rPr>
      <w:rFonts w:ascii="Arial" w:hAnsi="Arial"/>
      <w:sz w:val="22"/>
      <w:szCs w:val="20"/>
    </w:rPr>
  </w:style>
  <w:style w:type="paragraph" w:customStyle="1" w:styleId="BodyText22">
    <w:name w:val="Body Text 22"/>
    <w:basedOn w:val="Normalny"/>
    <w:rsid w:val="003A0BCF"/>
    <w:pPr>
      <w:widowControl/>
      <w:overflowPunct w:val="0"/>
      <w:spacing w:line="240" w:lineRule="auto"/>
      <w:ind w:left="0" w:firstLine="0"/>
      <w:jc w:val="both"/>
      <w:textAlignment w:val="baseline"/>
    </w:pPr>
    <w:rPr>
      <w:rFonts w:ascii="Arial" w:hAnsi="Arial"/>
      <w:sz w:val="22"/>
      <w:szCs w:val="20"/>
    </w:rPr>
  </w:style>
  <w:style w:type="paragraph" w:customStyle="1" w:styleId="Tekstpodstawowy31">
    <w:name w:val="Tekst podstawowy 31"/>
    <w:basedOn w:val="Normalny"/>
    <w:rsid w:val="003A0BCF"/>
    <w:pPr>
      <w:widowControl/>
      <w:overflowPunct w:val="0"/>
      <w:spacing w:line="240" w:lineRule="auto"/>
      <w:ind w:left="0" w:firstLine="0"/>
      <w:textAlignment w:val="baseline"/>
    </w:pPr>
    <w:rPr>
      <w:rFonts w:ascii="Arial" w:hAnsi="Arial"/>
      <w:sz w:val="22"/>
      <w:szCs w:val="20"/>
    </w:rPr>
  </w:style>
  <w:style w:type="character" w:customStyle="1" w:styleId="dane1">
    <w:name w:val="dane1"/>
    <w:rsid w:val="003A0BCF"/>
    <w:rPr>
      <w:color w:val="0000CD"/>
    </w:rPr>
  </w:style>
  <w:style w:type="paragraph" w:styleId="Lista2">
    <w:name w:val="List 2"/>
    <w:basedOn w:val="Normalny"/>
    <w:rsid w:val="003A0BCF"/>
    <w:pPr>
      <w:widowControl/>
      <w:autoSpaceDE/>
      <w:autoSpaceDN/>
      <w:adjustRightInd/>
      <w:spacing w:before="120" w:line="240" w:lineRule="auto"/>
      <w:ind w:left="566" w:hanging="283"/>
      <w:jc w:val="both"/>
    </w:pPr>
    <w:rPr>
      <w:szCs w:val="20"/>
    </w:rPr>
  </w:style>
  <w:style w:type="paragraph" w:customStyle="1" w:styleId="plaintext">
    <w:name w:val="plaintext"/>
    <w:basedOn w:val="Normalny"/>
    <w:rsid w:val="003A0BCF"/>
    <w:pPr>
      <w:widowControl/>
      <w:autoSpaceDE/>
      <w:autoSpaceDN/>
      <w:adjustRightInd/>
      <w:spacing w:before="100" w:beforeAutospacing="1" w:after="100" w:afterAutospacing="1" w:line="240" w:lineRule="auto"/>
      <w:ind w:left="0" w:firstLine="0"/>
    </w:pPr>
  </w:style>
  <w:style w:type="paragraph" w:styleId="Tekstprzypisukocowego">
    <w:name w:val="endnote text"/>
    <w:basedOn w:val="Normalny"/>
    <w:link w:val="TekstprzypisukocowegoZnak"/>
    <w:rsid w:val="003A0BCF"/>
    <w:pPr>
      <w:widowControl/>
      <w:overflowPunct w:val="0"/>
      <w:spacing w:line="240" w:lineRule="auto"/>
      <w:ind w:left="0" w:firstLine="0"/>
      <w:textAlignment w:val="baseline"/>
    </w:pPr>
    <w:rPr>
      <w:sz w:val="20"/>
      <w:szCs w:val="20"/>
    </w:rPr>
  </w:style>
  <w:style w:type="character" w:customStyle="1" w:styleId="TekstprzypisukocowegoZnak">
    <w:name w:val="Tekst przypisu końcowego Znak"/>
    <w:basedOn w:val="Domylnaczcionkaakapitu"/>
    <w:link w:val="Tekstprzypisukocowego"/>
    <w:rsid w:val="003A0BCF"/>
  </w:style>
  <w:style w:type="character" w:styleId="Odwoanieprzypisukocowego">
    <w:name w:val="endnote reference"/>
    <w:rsid w:val="003A0BCF"/>
    <w:rPr>
      <w:vertAlign w:val="superscript"/>
    </w:rPr>
  </w:style>
  <w:style w:type="character" w:customStyle="1" w:styleId="NagwekZnak">
    <w:name w:val="Nagłówek Znak"/>
    <w:link w:val="Nagwek"/>
    <w:uiPriority w:val="99"/>
    <w:rsid w:val="003A0BCF"/>
    <w:rPr>
      <w:sz w:val="24"/>
      <w:szCs w:val="24"/>
    </w:rPr>
  </w:style>
  <w:style w:type="paragraph" w:customStyle="1" w:styleId="Normalny2">
    <w:name w:val="Normalny2"/>
    <w:basedOn w:val="Normalny"/>
    <w:rsid w:val="003A0BCF"/>
    <w:pPr>
      <w:suppressAutoHyphens/>
      <w:autoSpaceDE/>
      <w:autoSpaceDN/>
      <w:adjustRightInd/>
      <w:spacing w:line="240" w:lineRule="auto"/>
      <w:ind w:left="0" w:firstLine="0"/>
    </w:pPr>
    <w:rPr>
      <w:lang w:bidi="pl-PL"/>
    </w:rPr>
  </w:style>
  <w:style w:type="character" w:customStyle="1" w:styleId="TekstdymkaZnak">
    <w:name w:val="Tekst dymka Znak"/>
    <w:link w:val="Tekstdymka"/>
    <w:rsid w:val="003A0BCF"/>
    <w:rPr>
      <w:rFonts w:ascii="Tahoma" w:hAnsi="Tahoma" w:cs="Tahoma"/>
      <w:sz w:val="16"/>
      <w:szCs w:val="16"/>
    </w:rPr>
  </w:style>
  <w:style w:type="character" w:styleId="Odwoaniedokomentarza">
    <w:name w:val="annotation reference"/>
    <w:rsid w:val="003A0BCF"/>
    <w:rPr>
      <w:sz w:val="16"/>
      <w:szCs w:val="16"/>
    </w:rPr>
  </w:style>
  <w:style w:type="paragraph" w:styleId="Tekstkomentarza">
    <w:name w:val="annotation text"/>
    <w:basedOn w:val="Normalny"/>
    <w:link w:val="TekstkomentarzaZnak"/>
    <w:rsid w:val="003A0BCF"/>
    <w:pPr>
      <w:widowControl/>
      <w:overflowPunct w:val="0"/>
      <w:spacing w:line="240" w:lineRule="auto"/>
      <w:ind w:left="0" w:firstLine="0"/>
      <w:textAlignment w:val="baseline"/>
    </w:pPr>
    <w:rPr>
      <w:sz w:val="20"/>
      <w:szCs w:val="20"/>
      <w:lang w:val="en-US"/>
    </w:rPr>
  </w:style>
  <w:style w:type="character" w:customStyle="1" w:styleId="TekstkomentarzaZnak">
    <w:name w:val="Tekst komentarza Znak"/>
    <w:link w:val="Tekstkomentarza"/>
    <w:rsid w:val="003A0BCF"/>
    <w:rPr>
      <w:lang w:val="en-US"/>
    </w:rPr>
  </w:style>
  <w:style w:type="paragraph" w:styleId="Tematkomentarza">
    <w:name w:val="annotation subject"/>
    <w:basedOn w:val="Tekstkomentarza"/>
    <w:next w:val="Tekstkomentarza"/>
    <w:link w:val="TematkomentarzaZnak"/>
    <w:rsid w:val="003A0BCF"/>
    <w:rPr>
      <w:b/>
      <w:bCs/>
    </w:rPr>
  </w:style>
  <w:style w:type="character" w:customStyle="1" w:styleId="TematkomentarzaZnak">
    <w:name w:val="Temat komentarza Znak"/>
    <w:link w:val="Tematkomentarza"/>
    <w:rsid w:val="003A0BCF"/>
    <w:rPr>
      <w:b/>
      <w:bCs/>
      <w:lang w:val="en-US"/>
    </w:rPr>
  </w:style>
  <w:style w:type="paragraph" w:styleId="Poprawka">
    <w:name w:val="Revision"/>
    <w:hidden/>
    <w:uiPriority w:val="99"/>
    <w:semiHidden/>
    <w:rsid w:val="003A0BCF"/>
    <w:rPr>
      <w:lang w:val="en-US"/>
    </w:rPr>
  </w:style>
  <w:style w:type="paragraph" w:customStyle="1" w:styleId="msolistparagraph0">
    <w:name w:val="msolistparagraph"/>
    <w:basedOn w:val="Normalny"/>
    <w:rsid w:val="003A0BCF"/>
    <w:pPr>
      <w:widowControl/>
      <w:autoSpaceDE/>
      <w:autoSpaceDN/>
      <w:adjustRightInd/>
      <w:spacing w:line="240" w:lineRule="auto"/>
      <w:ind w:left="720" w:firstLine="0"/>
    </w:pPr>
  </w:style>
  <w:style w:type="character" w:customStyle="1" w:styleId="TekstpodstawowywcityZnak">
    <w:name w:val="Tekst podstawowy wcięty Znak"/>
    <w:link w:val="Tekstpodstawowywcity"/>
    <w:rsid w:val="003A0BCF"/>
    <w:rPr>
      <w:color w:val="000000"/>
      <w:sz w:val="24"/>
      <w:szCs w:val="24"/>
    </w:rPr>
  </w:style>
  <w:style w:type="numbering" w:customStyle="1" w:styleId="Styl1">
    <w:name w:val="Styl1"/>
    <w:rsid w:val="003A0BCF"/>
    <w:pPr>
      <w:numPr>
        <w:numId w:val="22"/>
      </w:numPr>
    </w:pPr>
  </w:style>
  <w:style w:type="paragraph" w:customStyle="1" w:styleId="BodyText31">
    <w:name w:val="Body Text 31"/>
    <w:basedOn w:val="Normalny"/>
    <w:rsid w:val="003A0BCF"/>
    <w:pPr>
      <w:widowControl/>
      <w:overflowPunct w:val="0"/>
      <w:spacing w:line="240" w:lineRule="auto"/>
      <w:ind w:left="0" w:firstLine="0"/>
    </w:pPr>
    <w:rPr>
      <w:rFonts w:ascii="Arial" w:hAnsi="Arial"/>
      <w:sz w:val="22"/>
      <w:szCs w:val="20"/>
    </w:rPr>
  </w:style>
  <w:style w:type="character" w:customStyle="1" w:styleId="TekstprzypisudolnegoZnak">
    <w:name w:val="Tekst przypisu dolnego Znak"/>
    <w:link w:val="Tekstprzypisudolnego"/>
    <w:uiPriority w:val="99"/>
    <w:rsid w:val="003A0BCF"/>
    <w:rPr>
      <w:rFonts w:cs="Bookman Old Style"/>
      <w:kern w:val="1"/>
      <w:lang w:eastAsia="zh-CN"/>
    </w:rPr>
  </w:style>
  <w:style w:type="character" w:styleId="Odwoanieprzypisudolnego">
    <w:name w:val="footnote reference"/>
    <w:uiPriority w:val="99"/>
    <w:unhideWhenUsed/>
    <w:rsid w:val="003A0BCF"/>
    <w:rPr>
      <w:vertAlign w:val="superscript"/>
    </w:rPr>
  </w:style>
  <w:style w:type="paragraph" w:customStyle="1" w:styleId="gwp068665c4msonormal">
    <w:name w:val="gwp068665c4_msonormal"/>
    <w:basedOn w:val="Normalny"/>
    <w:rsid w:val="003A0BCF"/>
    <w:pPr>
      <w:widowControl/>
      <w:autoSpaceDE/>
      <w:autoSpaceDN/>
      <w:adjustRightInd/>
      <w:spacing w:before="100" w:beforeAutospacing="1" w:after="100" w:afterAutospacing="1" w:line="240" w:lineRule="auto"/>
      <w:ind w:left="0" w:firstLine="0"/>
    </w:pPr>
  </w:style>
  <w:style w:type="paragraph" w:customStyle="1" w:styleId="gwp068665c4msobodytext">
    <w:name w:val="gwp068665c4_msobodytext"/>
    <w:basedOn w:val="Normalny"/>
    <w:rsid w:val="003A0BCF"/>
    <w:pPr>
      <w:widowControl/>
      <w:autoSpaceDE/>
      <w:autoSpaceDN/>
      <w:adjustRightInd/>
      <w:spacing w:before="100" w:beforeAutospacing="1" w:after="100" w:afterAutospacing="1" w:line="240" w:lineRule="auto"/>
      <w:ind w:left="0" w:firstLine="0"/>
    </w:pPr>
  </w:style>
  <w:style w:type="paragraph" w:customStyle="1" w:styleId="gwp068665c4msolistparagraph0">
    <w:name w:val="gwp068665c4_msolistparagraph0"/>
    <w:basedOn w:val="Normalny"/>
    <w:rsid w:val="003A0BCF"/>
    <w:pPr>
      <w:widowControl/>
      <w:autoSpaceDE/>
      <w:autoSpaceDN/>
      <w:adjustRightInd/>
      <w:spacing w:before="100" w:beforeAutospacing="1" w:after="100" w:afterAutospacing="1" w:line="240" w:lineRule="auto"/>
      <w:ind w:left="0" w:firstLine="0"/>
    </w:pPr>
  </w:style>
  <w:style w:type="character" w:customStyle="1" w:styleId="Tekstpodstawowywcity3Znak">
    <w:name w:val="Tekst podstawowy wcięty 3 Znak"/>
    <w:link w:val="Tekstpodstawowywcity3"/>
    <w:rsid w:val="003A0BCF"/>
    <w:rPr>
      <w:color w:val="000000"/>
      <w:sz w:val="24"/>
      <w:szCs w:val="24"/>
    </w:rPr>
  </w:style>
  <w:style w:type="numbering" w:customStyle="1" w:styleId="Bezlisty2">
    <w:name w:val="Bez listy2"/>
    <w:next w:val="Bezlisty"/>
    <w:uiPriority w:val="99"/>
    <w:semiHidden/>
    <w:unhideWhenUsed/>
    <w:rsid w:val="00600BC2"/>
  </w:style>
  <w:style w:type="numbering" w:customStyle="1" w:styleId="Styl11">
    <w:name w:val="Styl11"/>
    <w:rsid w:val="00600BC2"/>
  </w:style>
  <w:style w:type="paragraph" w:customStyle="1" w:styleId="Teksttreci">
    <w:name w:val="Tekst treści"/>
    <w:rsid w:val="00600BC2"/>
    <w:pPr>
      <w:widowControl w:val="0"/>
      <w:pBdr>
        <w:top w:val="nil"/>
        <w:left w:val="nil"/>
        <w:bottom w:val="nil"/>
        <w:right w:val="nil"/>
        <w:between w:val="nil"/>
        <w:bar w:val="nil"/>
      </w:pBdr>
      <w:spacing w:line="276" w:lineRule="auto"/>
    </w:pPr>
    <w:rPr>
      <w:rFonts w:ascii="Cambria" w:eastAsia="Cambria" w:hAnsi="Cambria" w:cs="Cambria"/>
      <w:color w:val="000000"/>
      <w:sz w:val="22"/>
      <w:szCs w:val="22"/>
      <w:u w:color="000000"/>
      <w:bdr w:val="nil"/>
    </w:rPr>
  </w:style>
  <w:style w:type="character" w:customStyle="1" w:styleId="Nierozpoznanawzmianka">
    <w:name w:val="Nierozpoznana wzmianka"/>
    <w:uiPriority w:val="99"/>
    <w:semiHidden/>
    <w:unhideWhenUsed/>
    <w:rsid w:val="00C4316E"/>
    <w:rPr>
      <w:color w:val="605E5C"/>
      <w:shd w:val="clear" w:color="auto" w:fill="E1DFDD"/>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755892"/>
    <w:rPr>
      <w:rFonts w:cs="Bookman Old Style"/>
      <w:kern w:val="1"/>
      <w:sz w:val="24"/>
      <w:szCs w:val="24"/>
      <w:lang w:eastAsia="zh-CN"/>
    </w:rPr>
  </w:style>
  <w:style w:type="paragraph" w:customStyle="1" w:styleId="Bezodstpw1">
    <w:name w:val="Bez odstępów1"/>
    <w:rsid w:val="00755892"/>
    <w:pPr>
      <w:widowControl w:val="0"/>
      <w:suppressAutoHyphens/>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51270157">
      <w:bodyDiv w:val="1"/>
      <w:marLeft w:val="0"/>
      <w:marRight w:val="0"/>
      <w:marTop w:val="0"/>
      <w:marBottom w:val="0"/>
      <w:divBdr>
        <w:top w:val="none" w:sz="0" w:space="0" w:color="auto"/>
        <w:left w:val="none" w:sz="0" w:space="0" w:color="auto"/>
        <w:bottom w:val="none" w:sz="0" w:space="0" w:color="auto"/>
        <w:right w:val="none" w:sz="0" w:space="0" w:color="auto"/>
      </w:divBdr>
    </w:div>
    <w:div w:id="1641499650">
      <w:bodyDiv w:val="1"/>
      <w:marLeft w:val="0"/>
      <w:marRight w:val="0"/>
      <w:marTop w:val="0"/>
      <w:marBottom w:val="0"/>
      <w:divBdr>
        <w:top w:val="none" w:sz="0" w:space="0" w:color="auto"/>
        <w:left w:val="none" w:sz="0" w:space="0" w:color="auto"/>
        <w:bottom w:val="none" w:sz="0" w:space="0" w:color="auto"/>
        <w:right w:val="none" w:sz="0" w:space="0" w:color="auto"/>
      </w:divBdr>
      <w:divsChild>
        <w:div w:id="1791362434">
          <w:marLeft w:val="0"/>
          <w:marRight w:val="0"/>
          <w:marTop w:val="0"/>
          <w:marBottom w:val="0"/>
          <w:divBdr>
            <w:top w:val="none" w:sz="0" w:space="0" w:color="auto"/>
            <w:left w:val="none" w:sz="0" w:space="0" w:color="auto"/>
            <w:bottom w:val="none" w:sz="0" w:space="0" w:color="auto"/>
            <w:right w:val="none" w:sz="0" w:space="0" w:color="auto"/>
          </w:divBdr>
          <w:divsChild>
            <w:div w:id="1492020318">
              <w:marLeft w:val="0"/>
              <w:marRight w:val="0"/>
              <w:marTop w:val="180"/>
              <w:marBottom w:val="0"/>
              <w:divBdr>
                <w:top w:val="none" w:sz="0" w:space="0" w:color="auto"/>
                <w:left w:val="none" w:sz="0" w:space="0" w:color="auto"/>
                <w:bottom w:val="none" w:sz="0" w:space="0" w:color="auto"/>
                <w:right w:val="none" w:sz="0" w:space="0" w:color="auto"/>
              </w:divBdr>
              <w:divsChild>
                <w:div w:id="352846096">
                  <w:marLeft w:val="150"/>
                  <w:marRight w:val="0"/>
                  <w:marTop w:val="0"/>
                  <w:marBottom w:val="0"/>
                  <w:divBdr>
                    <w:top w:val="none" w:sz="0" w:space="0" w:color="auto"/>
                    <w:left w:val="none" w:sz="0" w:space="0" w:color="auto"/>
                    <w:bottom w:val="none" w:sz="0" w:space="0" w:color="auto"/>
                    <w:right w:val="none" w:sz="0" w:space="0" w:color="auto"/>
                  </w:divBdr>
                  <w:divsChild>
                    <w:div w:id="347953519">
                      <w:marLeft w:val="0"/>
                      <w:marRight w:val="0"/>
                      <w:marTop w:val="0"/>
                      <w:marBottom w:val="0"/>
                      <w:divBdr>
                        <w:top w:val="none" w:sz="0" w:space="0" w:color="auto"/>
                        <w:left w:val="none" w:sz="0" w:space="0" w:color="auto"/>
                        <w:bottom w:val="none" w:sz="0" w:space="0" w:color="auto"/>
                        <w:right w:val="none" w:sz="0" w:space="0" w:color="auto"/>
                      </w:divBdr>
                      <w:divsChild>
                        <w:div w:id="1830094539">
                          <w:marLeft w:val="0"/>
                          <w:marRight w:val="0"/>
                          <w:marTop w:val="0"/>
                          <w:marBottom w:val="0"/>
                          <w:divBdr>
                            <w:top w:val="none" w:sz="0" w:space="0" w:color="auto"/>
                            <w:left w:val="none" w:sz="0" w:space="0" w:color="auto"/>
                            <w:bottom w:val="none" w:sz="0" w:space="0" w:color="auto"/>
                            <w:right w:val="none" w:sz="0" w:space="0" w:color="auto"/>
                          </w:divBdr>
                          <w:divsChild>
                            <w:div w:id="397241581">
                              <w:marLeft w:val="0"/>
                              <w:marRight w:val="0"/>
                              <w:marTop w:val="0"/>
                              <w:marBottom w:val="0"/>
                              <w:divBdr>
                                <w:top w:val="none" w:sz="0" w:space="0" w:color="auto"/>
                                <w:left w:val="none" w:sz="0" w:space="0" w:color="auto"/>
                                <w:bottom w:val="none" w:sz="0" w:space="0" w:color="auto"/>
                                <w:right w:val="none" w:sz="0" w:space="0" w:color="auto"/>
                              </w:divBdr>
                              <w:divsChild>
                                <w:div w:id="683439333">
                                  <w:marLeft w:val="0"/>
                                  <w:marRight w:val="0"/>
                                  <w:marTop w:val="0"/>
                                  <w:marBottom w:val="0"/>
                                  <w:divBdr>
                                    <w:top w:val="none" w:sz="0" w:space="0" w:color="auto"/>
                                    <w:left w:val="none" w:sz="0" w:space="0" w:color="auto"/>
                                    <w:bottom w:val="none" w:sz="0" w:space="0" w:color="auto"/>
                                    <w:right w:val="none" w:sz="0" w:space="0" w:color="auto"/>
                                  </w:divBdr>
                                  <w:divsChild>
                                    <w:div w:id="8335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21</Pages>
  <Words>10678</Words>
  <Characters>64074</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UMOWA O ROBOTY BUDOWLANE NR</vt:lpstr>
    </vt:vector>
  </TitlesOfParts>
  <Company>U.G. Garbów</Company>
  <LinksUpToDate>false</LinksUpToDate>
  <CharactersWithSpaces>74603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dc:title>
  <dc:creator>U.G. Garbów</dc:creator>
  <cp:lastModifiedBy>MK Radca JKZ</cp:lastModifiedBy>
  <cp:revision>7</cp:revision>
  <cp:lastPrinted>2021-04-26T11:31:00Z</cp:lastPrinted>
  <dcterms:created xsi:type="dcterms:W3CDTF">2022-02-17T18:04:00Z</dcterms:created>
  <dcterms:modified xsi:type="dcterms:W3CDTF">2022-03-04T10:59:00Z</dcterms:modified>
</cp:coreProperties>
</file>